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54D61">
      <w:pPr>
        <w:jc w:val="center"/>
      </w:pPr>
      <w:r>
        <w:t xml:space="preserve">Temple Beth Sholom </w:t>
      </w:r>
    </w:p>
    <w:p w:rsidR="00A77B3E" w:rsidRDefault="00854D61">
      <w:pPr>
        <w:jc w:val="center"/>
      </w:pPr>
      <w:r>
        <w:t xml:space="preserve">Board of Directors Meeting </w:t>
      </w:r>
    </w:p>
    <w:p w:rsidR="00A77B3E" w:rsidRDefault="009A18BE">
      <w:pPr>
        <w:jc w:val="center"/>
      </w:pPr>
      <w:r>
        <w:t>Wednesday, March</w:t>
      </w:r>
      <w:r w:rsidR="00CF5FB3">
        <w:t xml:space="preserve"> 15</w:t>
      </w:r>
      <w:r w:rsidR="006B6D26">
        <w:t>, 2023</w:t>
      </w:r>
    </w:p>
    <w:p w:rsidR="00A77B3E" w:rsidRDefault="00A77B3E"/>
    <w:p w:rsidR="00A77B3E" w:rsidRDefault="009A18BE" w:rsidP="00AF7C96">
      <w:pPr>
        <w:jc w:val="center"/>
      </w:pPr>
      <w:r>
        <w:t>16</w:t>
      </w:r>
      <w:r w:rsidR="00854D61">
        <w:t xml:space="preserve"> Board Members &amp; Staff in attendance (in person and on Zoom):</w:t>
      </w:r>
    </w:p>
    <w:p w:rsidR="00A77B3E" w:rsidRDefault="00A77B3E"/>
    <w:p w:rsidR="00D87F0D" w:rsidRDefault="00D87F0D">
      <w:pPr>
        <w:sectPr w:rsidR="00D87F0D">
          <w:pgSz w:w="12240" w:h="15840"/>
          <w:pgMar w:top="1440" w:right="1440" w:bottom="1440" w:left="1440" w:header="720" w:footer="720" w:gutter="0"/>
          <w:cols w:space="720"/>
          <w:noEndnote/>
          <w:docGrid w:linePitch="360"/>
        </w:sectPr>
      </w:pPr>
    </w:p>
    <w:p w:rsidR="00A77B3E" w:rsidRDefault="00854D61" w:rsidP="00AF7C96">
      <w:pPr>
        <w:jc w:val="center"/>
      </w:pPr>
      <w:r>
        <w:t>Mike Winston</w:t>
      </w:r>
    </w:p>
    <w:p w:rsidR="00A77B3E" w:rsidRDefault="00854D61" w:rsidP="00AF7C96">
      <w:pPr>
        <w:jc w:val="center"/>
      </w:pPr>
      <w:r>
        <w:t xml:space="preserve">Jeff </w:t>
      </w:r>
      <w:proofErr w:type="spellStart"/>
      <w:r>
        <w:t>Altshuler</w:t>
      </w:r>
      <w:proofErr w:type="spellEnd"/>
    </w:p>
    <w:p w:rsidR="00A77B3E" w:rsidRDefault="00854D61" w:rsidP="00AF7C96">
      <w:pPr>
        <w:jc w:val="center"/>
      </w:pPr>
      <w:r>
        <w:t>Steffanie Belasco</w:t>
      </w:r>
    </w:p>
    <w:p w:rsidR="00A77B3E" w:rsidRDefault="00854D61" w:rsidP="00AF7C96">
      <w:pPr>
        <w:jc w:val="center"/>
      </w:pPr>
      <w:r>
        <w:t>Rachel Benson</w:t>
      </w:r>
    </w:p>
    <w:p w:rsidR="006B6D26" w:rsidRDefault="006B6D26" w:rsidP="00AF7C96">
      <w:pPr>
        <w:jc w:val="center"/>
      </w:pPr>
      <w:r>
        <w:t>Arnold Sugarman</w:t>
      </w:r>
    </w:p>
    <w:p w:rsidR="00A77B3E" w:rsidRDefault="00854D61" w:rsidP="00AF7C96">
      <w:pPr>
        <w:jc w:val="center"/>
      </w:pPr>
      <w:r>
        <w:t>Karen Warren</w:t>
      </w:r>
    </w:p>
    <w:p w:rsidR="00A77B3E" w:rsidRDefault="00854D61" w:rsidP="00AF7C96">
      <w:pPr>
        <w:jc w:val="center"/>
      </w:pPr>
      <w:r>
        <w:t>Shani Boone</w:t>
      </w:r>
    </w:p>
    <w:p w:rsidR="00A77B3E" w:rsidRDefault="00854D61" w:rsidP="00AF7C96">
      <w:pPr>
        <w:jc w:val="center"/>
      </w:pPr>
      <w:r>
        <w:t>Mary Gonzalez</w:t>
      </w:r>
    </w:p>
    <w:p w:rsidR="00A77B3E" w:rsidRDefault="00854D61" w:rsidP="00AF7C96">
      <w:pPr>
        <w:jc w:val="center"/>
      </w:pPr>
      <w:r>
        <w:t xml:space="preserve">Jeff </w:t>
      </w:r>
      <w:proofErr w:type="spellStart"/>
      <w:r>
        <w:t>Merkow</w:t>
      </w:r>
      <w:proofErr w:type="spellEnd"/>
    </w:p>
    <w:p w:rsidR="00A77B3E" w:rsidRDefault="00854D61" w:rsidP="00AF7C96">
      <w:pPr>
        <w:jc w:val="center"/>
      </w:pPr>
      <w:r>
        <w:t xml:space="preserve">Joyce </w:t>
      </w:r>
      <w:proofErr w:type="spellStart"/>
      <w:r>
        <w:t>Mogabgab</w:t>
      </w:r>
      <w:proofErr w:type="spellEnd"/>
    </w:p>
    <w:p w:rsidR="00A77B3E" w:rsidRDefault="00854D61" w:rsidP="00AF7C96">
      <w:pPr>
        <w:jc w:val="center"/>
      </w:pPr>
      <w:r>
        <w:t>Lori Griffin</w:t>
      </w:r>
    </w:p>
    <w:p w:rsidR="006B6D26" w:rsidRDefault="006B6D26" w:rsidP="00AF7C96">
      <w:pPr>
        <w:jc w:val="center"/>
      </w:pPr>
      <w:r>
        <w:t>Cindy Grossberg</w:t>
      </w:r>
    </w:p>
    <w:p w:rsidR="00BB36AF" w:rsidRDefault="00BB36AF" w:rsidP="00AF7C96">
      <w:pPr>
        <w:jc w:val="center"/>
      </w:pPr>
      <w:r>
        <w:t>Barbara Swartz</w:t>
      </w:r>
    </w:p>
    <w:p w:rsidR="00F835CB" w:rsidRDefault="00F835CB" w:rsidP="00AF7C96">
      <w:pPr>
        <w:jc w:val="center"/>
      </w:pPr>
      <w:r>
        <w:t>Mitch Cohen</w:t>
      </w:r>
    </w:p>
    <w:p w:rsidR="006B6D26" w:rsidRDefault="00854D61" w:rsidP="00FA0C9F">
      <w:pPr>
        <w:jc w:val="center"/>
      </w:pPr>
      <w:r>
        <w:t>Jason Weissberg</w:t>
      </w:r>
    </w:p>
    <w:p w:rsidR="00FA0C9F" w:rsidRDefault="00FA0C9F" w:rsidP="00AF7C96">
      <w:pPr>
        <w:jc w:val="center"/>
        <w:sectPr w:rsidR="00FA0C9F" w:rsidSect="00D87F0D">
          <w:type w:val="continuous"/>
          <w:pgSz w:w="12240" w:h="15840"/>
          <w:pgMar w:top="1440" w:right="1440" w:bottom="1440" w:left="1440" w:header="720" w:footer="720" w:gutter="0"/>
          <w:cols w:num="2" w:space="720"/>
          <w:noEndnote/>
          <w:docGrid w:linePitch="360"/>
        </w:sectPr>
      </w:pPr>
      <w:r>
        <w:t>Rabbi Sharon Sobel</w:t>
      </w:r>
    </w:p>
    <w:p w:rsidR="00A77B3E" w:rsidRDefault="00A77B3E" w:rsidP="00AF7C96">
      <w:pPr>
        <w:jc w:val="center"/>
      </w:pPr>
    </w:p>
    <w:p w:rsidR="00A77B3E" w:rsidRDefault="00FA0C9F">
      <w:r>
        <w:t>Called to order at 7:05</w:t>
      </w:r>
    </w:p>
    <w:p w:rsidR="00A77B3E" w:rsidRDefault="00A77B3E"/>
    <w:p w:rsidR="00A77B3E" w:rsidRDefault="00854D61" w:rsidP="00CF5FB3">
      <w:pPr>
        <w:tabs>
          <w:tab w:val="left" w:pos="1080"/>
        </w:tabs>
      </w:pPr>
      <w:r>
        <w:t>Opening Blessing</w:t>
      </w:r>
    </w:p>
    <w:p w:rsidR="00CF5FB3" w:rsidRDefault="00CF5FB3" w:rsidP="00CF5FB3">
      <w:pPr>
        <w:tabs>
          <w:tab w:val="left" w:pos="1080"/>
        </w:tabs>
      </w:pPr>
    </w:p>
    <w:p w:rsidR="00A77B3E" w:rsidRDefault="00854D61" w:rsidP="00CF5FB3">
      <w:pPr>
        <w:tabs>
          <w:tab w:val="left" w:pos="1080"/>
        </w:tabs>
      </w:pPr>
      <w:r>
        <w:t>Check in with everyone</w:t>
      </w:r>
    </w:p>
    <w:p w:rsidR="00CF5FB3" w:rsidRDefault="00CF5FB3" w:rsidP="00CF5FB3">
      <w:pPr>
        <w:tabs>
          <w:tab w:val="left" w:pos="1080"/>
        </w:tabs>
      </w:pPr>
    </w:p>
    <w:p w:rsidR="00CF5FB3" w:rsidRDefault="00CF5FB3" w:rsidP="00CF5FB3">
      <w:pPr>
        <w:tabs>
          <w:tab w:val="left" w:pos="1080"/>
        </w:tabs>
      </w:pPr>
      <w:proofErr w:type="spellStart"/>
      <w:r>
        <w:t>D’var</w:t>
      </w:r>
      <w:proofErr w:type="spellEnd"/>
      <w:r>
        <w:t xml:space="preserve"> Torah</w:t>
      </w:r>
      <w:r w:rsidR="00AD00AD">
        <w:t xml:space="preserve">- </w:t>
      </w:r>
      <w:r w:rsidR="00FA0C9F">
        <w:t>Rabbi Sobel</w:t>
      </w:r>
    </w:p>
    <w:p w:rsidR="00AD00AD" w:rsidRDefault="00F711A9" w:rsidP="00AD00AD">
      <w:pPr>
        <w:pStyle w:val="ListParagraph"/>
        <w:numPr>
          <w:ilvl w:val="0"/>
          <w:numId w:val="18"/>
        </w:numPr>
        <w:tabs>
          <w:tab w:val="left" w:pos="1080"/>
        </w:tabs>
      </w:pPr>
      <w:r>
        <w:t>Information about France and government changes</w:t>
      </w:r>
    </w:p>
    <w:p w:rsidR="00F711A9" w:rsidRDefault="00F711A9" w:rsidP="00AD00AD">
      <w:pPr>
        <w:pStyle w:val="ListParagraph"/>
        <w:numPr>
          <w:ilvl w:val="0"/>
          <w:numId w:val="18"/>
        </w:numPr>
        <w:tabs>
          <w:tab w:val="left" w:pos="1080"/>
        </w:tabs>
      </w:pPr>
      <w:r>
        <w:t>Israeli judicial system information- fighting for democratic country; there is a lot of threatening to various minority groups</w:t>
      </w:r>
    </w:p>
    <w:p w:rsidR="00F711A9" w:rsidRDefault="00F711A9" w:rsidP="00AD00AD">
      <w:pPr>
        <w:pStyle w:val="ListParagraph"/>
        <w:numPr>
          <w:ilvl w:val="0"/>
          <w:numId w:val="18"/>
        </w:numPr>
        <w:tabs>
          <w:tab w:val="left" w:pos="1080"/>
        </w:tabs>
      </w:pPr>
      <w:r>
        <w:t>Tie in to Torah portion- gathering in groups to build a democratic society</w:t>
      </w:r>
    </w:p>
    <w:p w:rsidR="00F711A9" w:rsidRDefault="00F711A9" w:rsidP="00AD00AD">
      <w:pPr>
        <w:pStyle w:val="ListParagraph"/>
        <w:numPr>
          <w:ilvl w:val="0"/>
          <w:numId w:val="18"/>
        </w:numPr>
        <w:tabs>
          <w:tab w:val="left" w:pos="1080"/>
        </w:tabs>
      </w:pPr>
      <w:r>
        <w:t>Encourage people to buy Israeli products, go to Israel, now is the time</w:t>
      </w:r>
    </w:p>
    <w:p w:rsidR="00CF5FB3" w:rsidRDefault="00CF5FB3" w:rsidP="00CF5FB3">
      <w:pPr>
        <w:tabs>
          <w:tab w:val="left" w:pos="1080"/>
        </w:tabs>
      </w:pPr>
    </w:p>
    <w:p w:rsidR="00A77B3E" w:rsidRDefault="00AD00AD" w:rsidP="00CF5FB3">
      <w:pPr>
        <w:tabs>
          <w:tab w:val="left" w:pos="1080"/>
        </w:tabs>
      </w:pPr>
      <w:r>
        <w:t>Approval of</w:t>
      </w:r>
      <w:r w:rsidR="00854D61">
        <w:t xml:space="preserve"> </w:t>
      </w:r>
      <w:r w:rsidR="00CF5FB3">
        <w:t>January</w:t>
      </w:r>
      <w:r w:rsidR="00854D61">
        <w:t xml:space="preserve"> minutes </w:t>
      </w:r>
    </w:p>
    <w:p w:rsidR="00F711A9" w:rsidRDefault="00F711A9">
      <w:pPr>
        <w:numPr>
          <w:ilvl w:val="0"/>
          <w:numId w:val="6"/>
        </w:numPr>
        <w:tabs>
          <w:tab w:val="left" w:pos="1080"/>
          <w:tab w:val="left" w:pos="1800"/>
        </w:tabs>
        <w:ind w:left="1800" w:hanging="360"/>
      </w:pPr>
      <w:r>
        <w:t>First Steffanie, Second Joyce</w:t>
      </w:r>
    </w:p>
    <w:p w:rsidR="00A77B3E" w:rsidRDefault="00854D61">
      <w:pPr>
        <w:numPr>
          <w:ilvl w:val="0"/>
          <w:numId w:val="6"/>
        </w:numPr>
        <w:tabs>
          <w:tab w:val="left" w:pos="1080"/>
          <w:tab w:val="left" w:pos="1800"/>
        </w:tabs>
        <w:ind w:left="1800" w:hanging="360"/>
      </w:pPr>
      <w:r>
        <w:t>No discussion no changes</w:t>
      </w:r>
    </w:p>
    <w:p w:rsidR="00A77B3E" w:rsidRDefault="00854D61">
      <w:pPr>
        <w:numPr>
          <w:ilvl w:val="0"/>
          <w:numId w:val="6"/>
        </w:numPr>
        <w:tabs>
          <w:tab w:val="left" w:pos="1080"/>
          <w:tab w:val="left" w:pos="1800"/>
        </w:tabs>
        <w:ind w:left="1800" w:hanging="360"/>
      </w:pPr>
      <w:r>
        <w:t>motion passed unanimously</w:t>
      </w:r>
    </w:p>
    <w:p w:rsidR="00F835CB" w:rsidRDefault="00F835CB" w:rsidP="00CF5FB3">
      <w:pPr>
        <w:tabs>
          <w:tab w:val="left" w:pos="1080"/>
        </w:tabs>
      </w:pPr>
    </w:p>
    <w:p w:rsidR="00EA3419" w:rsidRDefault="00F711A9" w:rsidP="00CF5FB3">
      <w:pPr>
        <w:tabs>
          <w:tab w:val="left" w:pos="1080"/>
        </w:tabs>
      </w:pPr>
      <w:r>
        <w:t>Treasurers Report</w:t>
      </w:r>
      <w:r w:rsidR="009328FC">
        <w:t xml:space="preserve">- Jeff </w:t>
      </w:r>
      <w:proofErr w:type="spellStart"/>
      <w:r w:rsidR="009328FC">
        <w:t>Altshuler</w:t>
      </w:r>
      <w:proofErr w:type="spellEnd"/>
    </w:p>
    <w:p w:rsidR="00085914" w:rsidRDefault="00F711A9" w:rsidP="00A22A2F">
      <w:pPr>
        <w:pStyle w:val="ListParagraph"/>
        <w:numPr>
          <w:ilvl w:val="0"/>
          <w:numId w:val="19"/>
        </w:numPr>
        <w:tabs>
          <w:tab w:val="left" w:pos="1080"/>
        </w:tabs>
      </w:pPr>
      <w:r>
        <w:t>Making board meetings meaningful, we want to move financial information up in the meeting</w:t>
      </w:r>
      <w:r w:rsidR="009328FC">
        <w:t>- make it a priority</w:t>
      </w:r>
    </w:p>
    <w:p w:rsidR="00F711A9" w:rsidRDefault="00F711A9" w:rsidP="00A22A2F">
      <w:pPr>
        <w:pStyle w:val="ListParagraph"/>
        <w:numPr>
          <w:ilvl w:val="0"/>
          <w:numId w:val="19"/>
        </w:numPr>
        <w:tabs>
          <w:tab w:val="left" w:pos="1080"/>
        </w:tabs>
      </w:pPr>
      <w:r>
        <w:t xml:space="preserve">Budget Committee meeting to discuss additional preschool classroom.  Recommendation </w:t>
      </w:r>
      <w:r w:rsidR="009328FC">
        <w:t xml:space="preserve">was </w:t>
      </w:r>
      <w:r>
        <w:t>to present it to the board</w:t>
      </w:r>
      <w:r w:rsidR="00586677">
        <w:t xml:space="preserve">.  </w:t>
      </w:r>
    </w:p>
    <w:p w:rsidR="00586677" w:rsidRDefault="00586677" w:rsidP="00586677">
      <w:pPr>
        <w:pStyle w:val="ListParagraph"/>
        <w:numPr>
          <w:ilvl w:val="1"/>
          <w:numId w:val="19"/>
        </w:numPr>
        <w:tabs>
          <w:tab w:val="left" w:pos="1080"/>
        </w:tabs>
      </w:pPr>
      <w:r>
        <w:t>Recommendation to complete the renovation to Classroom 5 and possibly 11.  Motion to approve up to $20,000 as an improvement project for ECC.</w:t>
      </w:r>
    </w:p>
    <w:p w:rsidR="00586677" w:rsidRDefault="00586677" w:rsidP="00586677">
      <w:pPr>
        <w:pStyle w:val="ListParagraph"/>
        <w:numPr>
          <w:ilvl w:val="1"/>
          <w:numId w:val="19"/>
        </w:numPr>
        <w:tabs>
          <w:tab w:val="left" w:pos="1080"/>
        </w:tabs>
      </w:pPr>
      <w:r>
        <w:t>First-Jason, Second-Mitch</w:t>
      </w:r>
    </w:p>
    <w:p w:rsidR="00586677" w:rsidRDefault="00586677" w:rsidP="00586677">
      <w:pPr>
        <w:pStyle w:val="ListParagraph"/>
        <w:numPr>
          <w:ilvl w:val="1"/>
          <w:numId w:val="19"/>
        </w:numPr>
        <w:tabs>
          <w:tab w:val="left" w:pos="1080"/>
        </w:tabs>
      </w:pPr>
      <w:r>
        <w:t>Discussion- regarding which room will be renovated. The money comes from the ECC budget.</w:t>
      </w:r>
    </w:p>
    <w:p w:rsidR="00586677" w:rsidRDefault="00586677" w:rsidP="00586677">
      <w:pPr>
        <w:pStyle w:val="ListParagraph"/>
        <w:numPr>
          <w:ilvl w:val="1"/>
          <w:numId w:val="19"/>
        </w:numPr>
        <w:tabs>
          <w:tab w:val="left" w:pos="1080"/>
        </w:tabs>
      </w:pPr>
      <w:r>
        <w:t>Motion passed Unanimously</w:t>
      </w:r>
    </w:p>
    <w:p w:rsidR="00586677" w:rsidRDefault="00586677" w:rsidP="00A22A2F">
      <w:pPr>
        <w:pStyle w:val="ListParagraph"/>
        <w:numPr>
          <w:ilvl w:val="0"/>
          <w:numId w:val="19"/>
        </w:numPr>
        <w:tabs>
          <w:tab w:val="left" w:pos="1080"/>
        </w:tabs>
      </w:pPr>
      <w:r>
        <w:lastRenderedPageBreak/>
        <w:t>Financial highlights</w:t>
      </w:r>
    </w:p>
    <w:p w:rsidR="00586677" w:rsidRDefault="00586677" w:rsidP="00586677">
      <w:pPr>
        <w:pStyle w:val="ListParagraph"/>
        <w:numPr>
          <w:ilvl w:val="1"/>
          <w:numId w:val="19"/>
        </w:numPr>
        <w:tabs>
          <w:tab w:val="left" w:pos="1080"/>
        </w:tabs>
      </w:pPr>
      <w:proofErr w:type="spellStart"/>
      <w:r>
        <w:t>Kessef</w:t>
      </w:r>
      <w:proofErr w:type="spellEnd"/>
      <w:r>
        <w:t xml:space="preserve"> will be getting back to Jeff soon (Complete February package and Jan-March complete package)</w:t>
      </w:r>
    </w:p>
    <w:p w:rsidR="00586677" w:rsidRDefault="00586677" w:rsidP="00586677">
      <w:pPr>
        <w:pStyle w:val="ListParagraph"/>
        <w:numPr>
          <w:ilvl w:val="1"/>
          <w:numId w:val="19"/>
        </w:numPr>
        <w:tabs>
          <w:tab w:val="left" w:pos="1080"/>
        </w:tabs>
      </w:pPr>
      <w:r>
        <w:t>Dues are up from last year</w:t>
      </w:r>
    </w:p>
    <w:p w:rsidR="00586677" w:rsidRDefault="00586677" w:rsidP="00586677">
      <w:pPr>
        <w:pStyle w:val="ListParagraph"/>
        <w:numPr>
          <w:ilvl w:val="1"/>
          <w:numId w:val="19"/>
        </w:numPr>
        <w:tabs>
          <w:tab w:val="left" w:pos="1080"/>
        </w:tabs>
      </w:pPr>
      <w:r>
        <w:t>Preschool is Up from last year</w:t>
      </w:r>
    </w:p>
    <w:p w:rsidR="00586677" w:rsidRDefault="00586677" w:rsidP="00586677">
      <w:pPr>
        <w:pStyle w:val="ListParagraph"/>
        <w:numPr>
          <w:ilvl w:val="1"/>
          <w:numId w:val="19"/>
        </w:numPr>
        <w:tabs>
          <w:tab w:val="left" w:pos="1080"/>
        </w:tabs>
      </w:pPr>
      <w:r>
        <w:t>Rentals is down from last year</w:t>
      </w:r>
    </w:p>
    <w:p w:rsidR="00586677" w:rsidRDefault="00586677" w:rsidP="00586677">
      <w:pPr>
        <w:pStyle w:val="ListParagraph"/>
        <w:numPr>
          <w:ilvl w:val="1"/>
          <w:numId w:val="19"/>
        </w:numPr>
        <w:tabs>
          <w:tab w:val="left" w:pos="1080"/>
        </w:tabs>
      </w:pPr>
      <w:r>
        <w:t>ECC preliminary budget for next year- there will be a budget committee  meeting next week</w:t>
      </w:r>
    </w:p>
    <w:p w:rsidR="00586677" w:rsidRDefault="00586677" w:rsidP="00586677">
      <w:pPr>
        <w:pStyle w:val="ListParagraph"/>
        <w:numPr>
          <w:ilvl w:val="1"/>
          <w:numId w:val="19"/>
        </w:numPr>
        <w:tabs>
          <w:tab w:val="left" w:pos="1080"/>
        </w:tabs>
      </w:pPr>
      <w:r>
        <w:t>Finished with Mesa- submitted application. Asking for $611,000- predicted to get this money.  Government has 5 years to audit TBS</w:t>
      </w:r>
    </w:p>
    <w:p w:rsidR="00586677" w:rsidRDefault="00586677" w:rsidP="00586677">
      <w:pPr>
        <w:pStyle w:val="ListParagraph"/>
        <w:numPr>
          <w:ilvl w:val="1"/>
          <w:numId w:val="19"/>
        </w:numPr>
        <w:tabs>
          <w:tab w:val="left" w:pos="1080"/>
        </w:tabs>
      </w:pPr>
      <w:r>
        <w:t>SVB issue- although we do not have money there, we do bank with local banks.  Budget Committee members felt we need to look at how we can invest cash and use other vehicles to</w:t>
      </w:r>
      <w:r w:rsidR="00DF19B1">
        <w:t xml:space="preserve"> be as safe as possible with our</w:t>
      </w:r>
      <w:r>
        <w:t xml:space="preserve"> money.</w:t>
      </w:r>
    </w:p>
    <w:p w:rsidR="00DF19B1" w:rsidRDefault="00DF19B1" w:rsidP="00586677">
      <w:pPr>
        <w:pStyle w:val="ListParagraph"/>
        <w:numPr>
          <w:ilvl w:val="1"/>
          <w:numId w:val="19"/>
        </w:numPr>
        <w:tabs>
          <w:tab w:val="left" w:pos="1080"/>
        </w:tabs>
      </w:pPr>
      <w:r>
        <w:t>Many thanks given to Jeff, Harvey and everyone who is putting in countless hours at the Temple working on finances.</w:t>
      </w:r>
    </w:p>
    <w:p w:rsidR="0018300E" w:rsidRDefault="0018300E" w:rsidP="00586677">
      <w:pPr>
        <w:pStyle w:val="ListParagraph"/>
        <w:numPr>
          <w:ilvl w:val="1"/>
          <w:numId w:val="19"/>
        </w:numPr>
        <w:tabs>
          <w:tab w:val="left" w:pos="1080"/>
        </w:tabs>
      </w:pPr>
      <w:r>
        <w:t>Discussion of if the board should approve the movement of cash into buying Treasury bills, however history is that the treasurer and budget committee along with the executive director make the decisions on where TBS money is invested or placed.</w:t>
      </w:r>
    </w:p>
    <w:p w:rsidR="0018300E" w:rsidRDefault="0018300E" w:rsidP="00586677">
      <w:pPr>
        <w:pStyle w:val="ListParagraph"/>
        <w:numPr>
          <w:ilvl w:val="1"/>
          <w:numId w:val="19"/>
        </w:numPr>
        <w:tabs>
          <w:tab w:val="left" w:pos="1080"/>
        </w:tabs>
      </w:pPr>
      <w:r>
        <w:t>Q2 prediction is $128,000 deficit, which is lower than expected ($220,000 deficit was what was predicted last year).</w:t>
      </w:r>
    </w:p>
    <w:p w:rsidR="0018300E" w:rsidRDefault="0018300E" w:rsidP="00586677">
      <w:pPr>
        <w:pStyle w:val="ListParagraph"/>
        <w:numPr>
          <w:ilvl w:val="1"/>
          <w:numId w:val="19"/>
        </w:numPr>
        <w:tabs>
          <w:tab w:val="left" w:pos="1080"/>
        </w:tabs>
      </w:pPr>
      <w:r>
        <w:t>Discussion of dues changes- security cost will be added to total dues</w:t>
      </w:r>
    </w:p>
    <w:p w:rsidR="0018300E" w:rsidRDefault="0018300E" w:rsidP="00586677">
      <w:pPr>
        <w:pStyle w:val="ListParagraph"/>
        <w:numPr>
          <w:ilvl w:val="1"/>
          <w:numId w:val="19"/>
        </w:numPr>
        <w:tabs>
          <w:tab w:val="left" w:pos="1080"/>
        </w:tabs>
      </w:pPr>
      <w:r>
        <w:t>Discussion to change “</w:t>
      </w:r>
      <w:proofErr w:type="spellStart"/>
      <w:r>
        <w:t>Kavanah</w:t>
      </w:r>
      <w:proofErr w:type="spellEnd"/>
      <w:r>
        <w:t xml:space="preserve"> Members” to “Rabbi’s Circle”</w:t>
      </w:r>
    </w:p>
    <w:p w:rsidR="0018300E" w:rsidRDefault="0018300E" w:rsidP="0018300E">
      <w:pPr>
        <w:tabs>
          <w:tab w:val="left" w:pos="1080"/>
        </w:tabs>
      </w:pPr>
    </w:p>
    <w:p w:rsidR="0018300E" w:rsidRDefault="0018300E" w:rsidP="0018300E">
      <w:pPr>
        <w:tabs>
          <w:tab w:val="left" w:pos="1080"/>
        </w:tabs>
      </w:pPr>
      <w:r>
        <w:t>Executive VP report</w:t>
      </w:r>
      <w:r w:rsidR="009328FC">
        <w:t>- Rachel Benson</w:t>
      </w:r>
    </w:p>
    <w:p w:rsidR="0018300E" w:rsidRDefault="0018300E" w:rsidP="0018300E">
      <w:pPr>
        <w:pStyle w:val="ListParagraph"/>
        <w:numPr>
          <w:ilvl w:val="0"/>
          <w:numId w:val="24"/>
        </w:numPr>
        <w:tabs>
          <w:tab w:val="left" w:pos="1080"/>
        </w:tabs>
      </w:pPr>
      <w:r>
        <w:t>Thank you to those who are adding board reports to slack</w:t>
      </w:r>
    </w:p>
    <w:p w:rsidR="0018300E" w:rsidRDefault="0018300E" w:rsidP="0018300E">
      <w:pPr>
        <w:pStyle w:val="ListParagraph"/>
        <w:numPr>
          <w:ilvl w:val="0"/>
          <w:numId w:val="24"/>
        </w:numPr>
        <w:tabs>
          <w:tab w:val="left" w:pos="1080"/>
        </w:tabs>
      </w:pPr>
      <w:r>
        <w:t xml:space="preserve">Social Action needs- </w:t>
      </w:r>
    </w:p>
    <w:p w:rsidR="0018300E" w:rsidRDefault="0018300E" w:rsidP="0018300E">
      <w:pPr>
        <w:pStyle w:val="ListParagraph"/>
        <w:numPr>
          <w:ilvl w:val="1"/>
          <w:numId w:val="24"/>
        </w:numPr>
        <w:tabs>
          <w:tab w:val="left" w:pos="1080"/>
        </w:tabs>
      </w:pPr>
      <w:r>
        <w:t>bring new books for Ronald McDonald House</w:t>
      </w:r>
    </w:p>
    <w:p w:rsidR="0018300E" w:rsidRDefault="0018300E" w:rsidP="0018300E">
      <w:pPr>
        <w:pStyle w:val="ListParagraph"/>
        <w:numPr>
          <w:ilvl w:val="1"/>
          <w:numId w:val="24"/>
        </w:numPr>
        <w:tabs>
          <w:tab w:val="left" w:pos="1080"/>
        </w:tabs>
      </w:pPr>
      <w:r>
        <w:t xml:space="preserve">Can the </w:t>
      </w:r>
      <w:proofErr w:type="spellStart"/>
      <w:r>
        <w:t>Shevu’on</w:t>
      </w:r>
      <w:proofErr w:type="spellEnd"/>
      <w:r>
        <w:t xml:space="preserve"> newsletter rotate based on dates- items at the end of the newsletter don’t get seen as much- discuss with Jill</w:t>
      </w:r>
    </w:p>
    <w:p w:rsidR="0018300E" w:rsidRDefault="0018300E" w:rsidP="0018300E">
      <w:pPr>
        <w:pStyle w:val="ListParagraph"/>
        <w:numPr>
          <w:ilvl w:val="1"/>
          <w:numId w:val="24"/>
        </w:numPr>
        <w:tabs>
          <w:tab w:val="left" w:pos="1080"/>
        </w:tabs>
      </w:pPr>
      <w:r>
        <w:t xml:space="preserve">Calendaring of Events- we need to be mindful how many events are on the same day.  We need to calendar community events such as Women’s philanthropy </w:t>
      </w:r>
      <w:r w:rsidR="00190853">
        <w:t xml:space="preserve">Board </w:t>
      </w:r>
      <w:r>
        <w:t>from the Federation</w:t>
      </w:r>
      <w:r w:rsidR="00190853">
        <w:t>, so we are aware and don’t over schedule on dates when our members can show up to community events.</w:t>
      </w:r>
    </w:p>
    <w:p w:rsidR="00190853" w:rsidRDefault="00190853" w:rsidP="0018300E">
      <w:pPr>
        <w:pStyle w:val="ListParagraph"/>
        <w:numPr>
          <w:ilvl w:val="1"/>
          <w:numId w:val="24"/>
        </w:numPr>
        <w:tabs>
          <w:tab w:val="left" w:pos="1080"/>
        </w:tabs>
      </w:pPr>
      <w:r>
        <w:t>Mara sent an email about sending in a form for calendaring events</w:t>
      </w:r>
    </w:p>
    <w:p w:rsidR="00190853" w:rsidRDefault="00190853" w:rsidP="00190853">
      <w:pPr>
        <w:tabs>
          <w:tab w:val="left" w:pos="1080"/>
        </w:tabs>
      </w:pPr>
    </w:p>
    <w:p w:rsidR="00A22A2F" w:rsidRDefault="00190853" w:rsidP="008036EC">
      <w:pPr>
        <w:pStyle w:val="ListParagraph"/>
        <w:numPr>
          <w:ilvl w:val="0"/>
          <w:numId w:val="28"/>
        </w:numPr>
        <w:tabs>
          <w:tab w:val="left" w:pos="1080"/>
        </w:tabs>
      </w:pPr>
      <w:r>
        <w:t>Membership needs-</w:t>
      </w:r>
    </w:p>
    <w:p w:rsidR="00190853" w:rsidRDefault="00190853" w:rsidP="00952F7A">
      <w:pPr>
        <w:pStyle w:val="ListParagraph"/>
        <w:numPr>
          <w:ilvl w:val="0"/>
          <w:numId w:val="27"/>
        </w:numPr>
        <w:tabs>
          <w:tab w:val="left" w:pos="1080"/>
        </w:tabs>
      </w:pPr>
      <w:r>
        <w:t xml:space="preserve">Membership </w:t>
      </w:r>
      <w:r w:rsidR="008036EC">
        <w:t>feels that their committee is always responsible to manage events- they recommend getting a programming person. Discussion that at the beginning of the year events are divided and discussion of what committees are running which programs</w:t>
      </w:r>
    </w:p>
    <w:p w:rsidR="008036EC" w:rsidRDefault="003970AB" w:rsidP="00952F7A">
      <w:pPr>
        <w:pStyle w:val="ListParagraph"/>
        <w:numPr>
          <w:ilvl w:val="0"/>
          <w:numId w:val="27"/>
        </w:numPr>
        <w:tabs>
          <w:tab w:val="left" w:pos="1080"/>
        </w:tabs>
      </w:pPr>
      <w:r>
        <w:t>Discussion on how to solve the problem and come up with a proposal.  Rachel, Steffanie, Rabbi, Karen, Barbara and Shani will meet to come up with ideas.</w:t>
      </w:r>
    </w:p>
    <w:p w:rsidR="003970AB" w:rsidRDefault="003970AB" w:rsidP="00952F7A">
      <w:pPr>
        <w:pStyle w:val="ListParagraph"/>
        <w:numPr>
          <w:ilvl w:val="0"/>
          <w:numId w:val="27"/>
        </w:numPr>
        <w:tabs>
          <w:tab w:val="left" w:pos="1080"/>
        </w:tabs>
      </w:pPr>
      <w:r>
        <w:lastRenderedPageBreak/>
        <w:t>Membership Needs an accurate up to date membership list including ECC families. Many members on shul cloud are no longer members of TBS</w:t>
      </w:r>
    </w:p>
    <w:p w:rsidR="003970AB" w:rsidRDefault="003970AB" w:rsidP="003970AB">
      <w:pPr>
        <w:tabs>
          <w:tab w:val="left" w:pos="1080"/>
        </w:tabs>
      </w:pPr>
    </w:p>
    <w:p w:rsidR="003970AB" w:rsidRDefault="003970AB" w:rsidP="003970AB">
      <w:pPr>
        <w:pStyle w:val="ListParagraph"/>
        <w:numPr>
          <w:ilvl w:val="0"/>
          <w:numId w:val="28"/>
        </w:numPr>
        <w:tabs>
          <w:tab w:val="left" w:pos="1080"/>
        </w:tabs>
      </w:pPr>
      <w:r>
        <w:t>Leadership and governance wants to create updated job descriptions. Responsibilities of a board member- please add to this and update/modify to make accurate.  Please take your position and update it by the next board meeting. Mike will send everyone their job description digitally</w:t>
      </w:r>
    </w:p>
    <w:p w:rsidR="009A18BE" w:rsidRDefault="009A18BE" w:rsidP="00363DC1">
      <w:pPr>
        <w:tabs>
          <w:tab w:val="left" w:pos="1800"/>
        </w:tabs>
      </w:pPr>
    </w:p>
    <w:p w:rsidR="00363DC1" w:rsidRDefault="00363DC1" w:rsidP="00363DC1">
      <w:pPr>
        <w:tabs>
          <w:tab w:val="left" w:pos="1800"/>
        </w:tabs>
      </w:pPr>
      <w:r>
        <w:t>Executive Director Search Update</w:t>
      </w:r>
    </w:p>
    <w:p w:rsidR="00363DC1" w:rsidRDefault="00363DC1" w:rsidP="00363DC1">
      <w:pPr>
        <w:pStyle w:val="ListParagraph"/>
        <w:numPr>
          <w:ilvl w:val="0"/>
          <w:numId w:val="17"/>
        </w:numPr>
        <w:tabs>
          <w:tab w:val="left" w:pos="1800"/>
        </w:tabs>
      </w:pPr>
      <w:bookmarkStart w:id="0" w:name="_GoBack"/>
      <w:bookmarkEnd w:id="0"/>
      <w:r>
        <w:t>Pam is helping in the office as needed</w:t>
      </w:r>
    </w:p>
    <w:p w:rsidR="00363DC1" w:rsidRDefault="00363DC1" w:rsidP="00363DC1">
      <w:pPr>
        <w:pStyle w:val="ListParagraph"/>
        <w:numPr>
          <w:ilvl w:val="0"/>
          <w:numId w:val="17"/>
        </w:numPr>
        <w:tabs>
          <w:tab w:val="left" w:pos="1800"/>
        </w:tabs>
      </w:pPr>
      <w:r>
        <w:t>Su</w:t>
      </w:r>
      <w:r w:rsidR="00F01534">
        <w:t>s</w:t>
      </w:r>
      <w:r>
        <w:t xml:space="preserve">ie </w:t>
      </w:r>
      <w:proofErr w:type="spellStart"/>
      <w:r>
        <w:t>Amster</w:t>
      </w:r>
      <w:proofErr w:type="spellEnd"/>
      <w:r>
        <w:t xml:space="preserve"> is willing to come in as a consultant- very part time. Not as an interim director, but helping with membership, dues, consulting with the search for a new ED.</w:t>
      </w:r>
    </w:p>
    <w:p w:rsidR="00363DC1" w:rsidRDefault="00363DC1" w:rsidP="00363DC1">
      <w:pPr>
        <w:pStyle w:val="ListParagraph"/>
        <w:numPr>
          <w:ilvl w:val="0"/>
          <w:numId w:val="17"/>
        </w:numPr>
        <w:tabs>
          <w:tab w:val="left" w:pos="1800"/>
        </w:tabs>
      </w:pPr>
      <w:r>
        <w:t>Jason has graciously accepted to lead the ED search committee</w:t>
      </w:r>
    </w:p>
    <w:p w:rsidR="00363DC1" w:rsidRDefault="00363DC1" w:rsidP="00363DC1">
      <w:pPr>
        <w:pStyle w:val="ListParagraph"/>
        <w:numPr>
          <w:ilvl w:val="1"/>
          <w:numId w:val="17"/>
        </w:numPr>
        <w:tabs>
          <w:tab w:val="left" w:pos="1800"/>
        </w:tabs>
      </w:pPr>
      <w:r>
        <w:t>Committee has met</w:t>
      </w:r>
    </w:p>
    <w:p w:rsidR="00363DC1" w:rsidRDefault="00363DC1" w:rsidP="00363DC1">
      <w:pPr>
        <w:pStyle w:val="ListParagraph"/>
        <w:numPr>
          <w:ilvl w:val="1"/>
          <w:numId w:val="17"/>
        </w:numPr>
        <w:tabs>
          <w:tab w:val="left" w:pos="1800"/>
        </w:tabs>
      </w:pPr>
      <w:r>
        <w:t>Have talked to 4-5 candidates (they vary in location)</w:t>
      </w:r>
    </w:p>
    <w:p w:rsidR="00363DC1" w:rsidRDefault="00363DC1" w:rsidP="00363DC1">
      <w:pPr>
        <w:pStyle w:val="ListParagraph"/>
        <w:numPr>
          <w:ilvl w:val="1"/>
          <w:numId w:val="17"/>
        </w:numPr>
        <w:tabs>
          <w:tab w:val="left" w:pos="1800"/>
        </w:tabs>
      </w:pPr>
      <w:r>
        <w:t xml:space="preserve">Panel interviews will happen next </w:t>
      </w:r>
    </w:p>
    <w:p w:rsidR="00363DC1" w:rsidRDefault="00363DC1" w:rsidP="00363DC1">
      <w:pPr>
        <w:pStyle w:val="ListParagraph"/>
        <w:numPr>
          <w:ilvl w:val="1"/>
          <w:numId w:val="17"/>
        </w:numPr>
        <w:tabs>
          <w:tab w:val="left" w:pos="1800"/>
        </w:tabs>
      </w:pPr>
      <w:r>
        <w:t>Then engaging with the Rabbi into the process, then the board will get feedback</w:t>
      </w:r>
    </w:p>
    <w:p w:rsidR="00363DC1" w:rsidRDefault="00363DC1" w:rsidP="00363DC1">
      <w:pPr>
        <w:pStyle w:val="ListParagraph"/>
        <w:numPr>
          <w:ilvl w:val="1"/>
          <w:numId w:val="17"/>
        </w:numPr>
        <w:tabs>
          <w:tab w:val="left" w:pos="1800"/>
        </w:tabs>
      </w:pPr>
      <w:r>
        <w:t>Jason would like to broaden the candidates by advertising on linked-in, etc.</w:t>
      </w:r>
    </w:p>
    <w:p w:rsidR="00363DC1" w:rsidRDefault="00363DC1" w:rsidP="00363DC1">
      <w:pPr>
        <w:pStyle w:val="ListParagraph"/>
        <w:numPr>
          <w:ilvl w:val="1"/>
          <w:numId w:val="17"/>
        </w:numPr>
        <w:tabs>
          <w:tab w:val="left" w:pos="1800"/>
        </w:tabs>
      </w:pPr>
      <w:r>
        <w:t>Mike W., Lori G., Jeff A., Joyce M., Mitch C., and Andrea W. are on the committee</w:t>
      </w:r>
    </w:p>
    <w:p w:rsidR="00363DC1" w:rsidRDefault="00363DC1" w:rsidP="00363DC1">
      <w:pPr>
        <w:tabs>
          <w:tab w:val="left" w:pos="1800"/>
        </w:tabs>
      </w:pPr>
    </w:p>
    <w:p w:rsidR="00363DC1" w:rsidRDefault="00363DC1" w:rsidP="00363DC1">
      <w:pPr>
        <w:tabs>
          <w:tab w:val="left" w:pos="1800"/>
        </w:tabs>
      </w:pPr>
      <w:r>
        <w:t>Cantor/Educator Search Update</w:t>
      </w:r>
    </w:p>
    <w:p w:rsidR="00363DC1" w:rsidRDefault="009A18BE" w:rsidP="009A18BE">
      <w:pPr>
        <w:pStyle w:val="ListParagraph"/>
        <w:numPr>
          <w:ilvl w:val="0"/>
          <w:numId w:val="30"/>
        </w:numPr>
        <w:tabs>
          <w:tab w:val="left" w:pos="1080"/>
          <w:tab w:val="left" w:pos="1800"/>
        </w:tabs>
      </w:pPr>
      <w:r>
        <w:t>Job posting put out in January</w:t>
      </w:r>
    </w:p>
    <w:p w:rsidR="009A18BE" w:rsidRDefault="009A18BE" w:rsidP="009A18BE">
      <w:pPr>
        <w:pStyle w:val="ListParagraph"/>
        <w:numPr>
          <w:ilvl w:val="0"/>
          <w:numId w:val="30"/>
        </w:numPr>
        <w:tabs>
          <w:tab w:val="left" w:pos="1080"/>
          <w:tab w:val="left" w:pos="1800"/>
        </w:tabs>
      </w:pPr>
      <w:r>
        <w:t>One interesting prospect at this point</w:t>
      </w:r>
    </w:p>
    <w:p w:rsidR="009A18BE" w:rsidRDefault="009A18BE" w:rsidP="009A18BE">
      <w:pPr>
        <w:pStyle w:val="ListParagraph"/>
        <w:numPr>
          <w:ilvl w:val="0"/>
          <w:numId w:val="30"/>
        </w:numPr>
        <w:tabs>
          <w:tab w:val="left" w:pos="1080"/>
          <w:tab w:val="left" w:pos="1800"/>
        </w:tabs>
      </w:pPr>
      <w:r>
        <w:t>It is very hard to find a Cantor/educator</w:t>
      </w:r>
    </w:p>
    <w:p w:rsidR="009A18BE" w:rsidRDefault="009A18BE" w:rsidP="009A18BE">
      <w:pPr>
        <w:pStyle w:val="ListParagraph"/>
        <w:tabs>
          <w:tab w:val="left" w:pos="1080"/>
          <w:tab w:val="left" w:pos="1800"/>
        </w:tabs>
      </w:pPr>
    </w:p>
    <w:p w:rsidR="008559F4" w:rsidRDefault="008559F4" w:rsidP="009A6732">
      <w:pPr>
        <w:tabs>
          <w:tab w:val="left" w:pos="1080"/>
          <w:tab w:val="left" w:pos="1800"/>
        </w:tabs>
      </w:pPr>
      <w:r>
        <w:t>Presidents Report</w:t>
      </w:r>
    </w:p>
    <w:p w:rsidR="008559F4" w:rsidRDefault="008559F4" w:rsidP="008559F4">
      <w:pPr>
        <w:pStyle w:val="ListParagraph"/>
        <w:numPr>
          <w:ilvl w:val="0"/>
          <w:numId w:val="32"/>
        </w:numPr>
        <w:tabs>
          <w:tab w:val="left" w:pos="1080"/>
          <w:tab w:val="left" w:pos="1800"/>
        </w:tabs>
      </w:pPr>
      <w:r>
        <w:t>Congregational meeting scheduled June 14</w:t>
      </w:r>
      <w:r w:rsidRPr="008559F4">
        <w:rPr>
          <w:vertAlign w:val="superscript"/>
        </w:rPr>
        <w:t>th</w:t>
      </w:r>
      <w:r>
        <w:t>- all materials due May 31</w:t>
      </w:r>
      <w:r w:rsidRPr="008559F4">
        <w:rPr>
          <w:vertAlign w:val="superscript"/>
        </w:rPr>
        <w:t>st</w:t>
      </w:r>
    </w:p>
    <w:p w:rsidR="008559F4" w:rsidRDefault="008559F4" w:rsidP="008559F4">
      <w:pPr>
        <w:pStyle w:val="ListParagraph"/>
        <w:numPr>
          <w:ilvl w:val="0"/>
          <w:numId w:val="32"/>
        </w:numPr>
        <w:tabs>
          <w:tab w:val="left" w:pos="1080"/>
          <w:tab w:val="left" w:pos="1800"/>
        </w:tabs>
      </w:pPr>
      <w:r>
        <w:t>Nomination slate needs to be sent by May 17</w:t>
      </w:r>
      <w:r w:rsidRPr="008559F4">
        <w:rPr>
          <w:vertAlign w:val="superscript"/>
        </w:rPr>
        <w:t>th</w:t>
      </w:r>
      <w:r>
        <w:rPr>
          <w:vertAlign w:val="superscript"/>
        </w:rPr>
        <w:t xml:space="preserve"> (also our board meeting)</w:t>
      </w:r>
    </w:p>
    <w:p w:rsidR="008559F4" w:rsidRDefault="008559F4" w:rsidP="008559F4">
      <w:pPr>
        <w:pStyle w:val="ListParagraph"/>
        <w:numPr>
          <w:ilvl w:val="0"/>
          <w:numId w:val="32"/>
        </w:numPr>
        <w:tabs>
          <w:tab w:val="left" w:pos="1080"/>
          <w:tab w:val="left" w:pos="1800"/>
        </w:tabs>
      </w:pPr>
      <w:r>
        <w:t>Slate needs to be ratified by the board before May 17</w:t>
      </w:r>
      <w:r w:rsidRPr="008559F4">
        <w:rPr>
          <w:vertAlign w:val="superscript"/>
        </w:rPr>
        <w:t>th</w:t>
      </w:r>
    </w:p>
    <w:p w:rsidR="008559F4" w:rsidRDefault="008559F4" w:rsidP="008559F4">
      <w:pPr>
        <w:pStyle w:val="ListParagraph"/>
        <w:numPr>
          <w:ilvl w:val="0"/>
          <w:numId w:val="32"/>
        </w:numPr>
        <w:tabs>
          <w:tab w:val="left" w:pos="1080"/>
          <w:tab w:val="left" w:pos="1800"/>
        </w:tabs>
      </w:pPr>
      <w:r>
        <w:t>Ratification of nominating committee by the board</w:t>
      </w:r>
    </w:p>
    <w:p w:rsidR="008559F4" w:rsidRDefault="008559F4" w:rsidP="008559F4">
      <w:pPr>
        <w:pStyle w:val="ListParagraph"/>
        <w:numPr>
          <w:ilvl w:val="0"/>
          <w:numId w:val="32"/>
        </w:numPr>
        <w:tabs>
          <w:tab w:val="left" w:pos="1080"/>
          <w:tab w:val="left" w:pos="1800"/>
        </w:tabs>
      </w:pPr>
      <w:r>
        <w:t>Ratification of the budget by the board</w:t>
      </w:r>
    </w:p>
    <w:p w:rsidR="008559F4" w:rsidRDefault="008559F4" w:rsidP="008559F4">
      <w:pPr>
        <w:pStyle w:val="ListParagraph"/>
        <w:numPr>
          <w:ilvl w:val="0"/>
          <w:numId w:val="32"/>
        </w:numPr>
        <w:tabs>
          <w:tab w:val="left" w:pos="1080"/>
          <w:tab w:val="left" w:pos="1800"/>
        </w:tabs>
      </w:pPr>
      <w:r>
        <w:t>Bylaws state that the Nominating chair should be named 4 months before the congregational meeting</w:t>
      </w:r>
    </w:p>
    <w:p w:rsidR="008559F4" w:rsidRDefault="008559F4" w:rsidP="008559F4">
      <w:pPr>
        <w:pStyle w:val="ListParagraph"/>
        <w:numPr>
          <w:ilvl w:val="0"/>
          <w:numId w:val="32"/>
        </w:numPr>
        <w:tabs>
          <w:tab w:val="left" w:pos="1080"/>
          <w:tab w:val="left" w:pos="1800"/>
        </w:tabs>
      </w:pPr>
      <w:r>
        <w:t>Nominating committee should be 3 board members and 3 non board members</w:t>
      </w:r>
    </w:p>
    <w:p w:rsidR="008559F4" w:rsidRDefault="008559F4" w:rsidP="008559F4">
      <w:pPr>
        <w:pStyle w:val="ListParagraph"/>
        <w:numPr>
          <w:ilvl w:val="0"/>
          <w:numId w:val="32"/>
        </w:numPr>
        <w:tabs>
          <w:tab w:val="left" w:pos="1080"/>
          <w:tab w:val="left" w:pos="1800"/>
        </w:tabs>
      </w:pPr>
      <w:r>
        <w:t>Please put all committee meetings on the calendar even if off site/zoom</w:t>
      </w:r>
    </w:p>
    <w:p w:rsidR="008559F4" w:rsidRDefault="008559F4" w:rsidP="008559F4">
      <w:pPr>
        <w:pStyle w:val="ListParagraph"/>
        <w:numPr>
          <w:ilvl w:val="0"/>
          <w:numId w:val="32"/>
        </w:numPr>
        <w:tabs>
          <w:tab w:val="left" w:pos="1080"/>
          <w:tab w:val="left" w:pos="1800"/>
        </w:tabs>
      </w:pPr>
      <w:r>
        <w:t>Chai Times has politely declined having their Shabbat dinners at TBS</w:t>
      </w:r>
    </w:p>
    <w:p w:rsidR="008559F4" w:rsidRDefault="008559F4" w:rsidP="008559F4">
      <w:pPr>
        <w:pStyle w:val="ListParagraph"/>
        <w:numPr>
          <w:ilvl w:val="0"/>
          <w:numId w:val="32"/>
        </w:numPr>
        <w:tabs>
          <w:tab w:val="left" w:pos="1080"/>
          <w:tab w:val="left" w:pos="1800"/>
        </w:tabs>
      </w:pPr>
      <w:r>
        <w:t>Membership renewals out by May 1</w:t>
      </w:r>
      <w:r w:rsidRPr="008559F4">
        <w:rPr>
          <w:vertAlign w:val="superscript"/>
        </w:rPr>
        <w:t>st</w:t>
      </w:r>
    </w:p>
    <w:p w:rsidR="008559F4" w:rsidRDefault="008559F4" w:rsidP="008559F4">
      <w:pPr>
        <w:pStyle w:val="ListParagraph"/>
        <w:numPr>
          <w:ilvl w:val="0"/>
          <w:numId w:val="32"/>
        </w:numPr>
        <w:tabs>
          <w:tab w:val="left" w:pos="1080"/>
          <w:tab w:val="left" w:pos="1800"/>
        </w:tabs>
      </w:pPr>
      <w:r>
        <w:t>Wants to do a bylaws update for the congregational meeting (how the board can be structured)</w:t>
      </w:r>
    </w:p>
    <w:p w:rsidR="00CB02BA" w:rsidRDefault="00CB02BA" w:rsidP="008559F4">
      <w:pPr>
        <w:pStyle w:val="ListParagraph"/>
        <w:numPr>
          <w:ilvl w:val="1"/>
          <w:numId w:val="32"/>
        </w:numPr>
        <w:tabs>
          <w:tab w:val="left" w:pos="1080"/>
          <w:tab w:val="left" w:pos="1800"/>
        </w:tabs>
      </w:pPr>
      <w:r>
        <w:t>Mitch offered he and Jack to work with Mike W. on the wording</w:t>
      </w:r>
    </w:p>
    <w:p w:rsidR="008559F4" w:rsidRDefault="008559F4" w:rsidP="008559F4">
      <w:pPr>
        <w:pStyle w:val="ListParagraph"/>
        <w:tabs>
          <w:tab w:val="left" w:pos="1080"/>
          <w:tab w:val="left" w:pos="1800"/>
        </w:tabs>
      </w:pPr>
    </w:p>
    <w:p w:rsidR="00CB02BA" w:rsidRDefault="00CB02BA" w:rsidP="009A6732">
      <w:pPr>
        <w:tabs>
          <w:tab w:val="left" w:pos="1080"/>
          <w:tab w:val="left" w:pos="1800"/>
        </w:tabs>
      </w:pPr>
      <w:r>
        <w:t>Rabbi’s report</w:t>
      </w:r>
    </w:p>
    <w:p w:rsidR="00CB02BA" w:rsidRDefault="00CB02BA" w:rsidP="00CB02BA">
      <w:pPr>
        <w:pStyle w:val="ListParagraph"/>
        <w:numPr>
          <w:ilvl w:val="0"/>
          <w:numId w:val="33"/>
        </w:numPr>
        <w:tabs>
          <w:tab w:val="left" w:pos="1080"/>
          <w:tab w:val="left" w:pos="1800"/>
        </w:tabs>
      </w:pPr>
      <w:r>
        <w:lastRenderedPageBreak/>
        <w:t>Wants to make the website more user friendly</w:t>
      </w:r>
    </w:p>
    <w:p w:rsidR="00CB02BA" w:rsidRDefault="00CB02BA" w:rsidP="00CB02BA">
      <w:pPr>
        <w:pStyle w:val="ListParagraph"/>
        <w:numPr>
          <w:ilvl w:val="0"/>
          <w:numId w:val="33"/>
        </w:numPr>
        <w:tabs>
          <w:tab w:val="left" w:pos="1080"/>
          <w:tab w:val="left" w:pos="1800"/>
        </w:tabs>
      </w:pPr>
      <w:r>
        <w:t>She is following up with prospective members</w:t>
      </w:r>
    </w:p>
    <w:p w:rsidR="00CB02BA" w:rsidRDefault="00CB02BA" w:rsidP="00CB02BA">
      <w:pPr>
        <w:pStyle w:val="ListParagraph"/>
        <w:numPr>
          <w:ilvl w:val="0"/>
          <w:numId w:val="33"/>
        </w:numPr>
        <w:tabs>
          <w:tab w:val="left" w:pos="1080"/>
          <w:tab w:val="left" w:pos="1800"/>
        </w:tabs>
      </w:pPr>
      <w:r>
        <w:t xml:space="preserve">Wants to have a meeting with </w:t>
      </w:r>
      <w:proofErr w:type="spellStart"/>
      <w:r>
        <w:t>B’Nei</w:t>
      </w:r>
      <w:proofErr w:type="spellEnd"/>
      <w:r>
        <w:t xml:space="preserve"> mitzvah families for date selection </w:t>
      </w:r>
    </w:p>
    <w:p w:rsidR="00CB02BA" w:rsidRDefault="00CB02BA" w:rsidP="00CB02BA">
      <w:pPr>
        <w:tabs>
          <w:tab w:val="left" w:pos="1080"/>
          <w:tab w:val="left" w:pos="1800"/>
        </w:tabs>
      </w:pPr>
    </w:p>
    <w:p w:rsidR="009328FC" w:rsidRDefault="009328FC" w:rsidP="00CB02BA">
      <w:pPr>
        <w:tabs>
          <w:tab w:val="left" w:pos="1080"/>
          <w:tab w:val="left" w:pos="1800"/>
        </w:tabs>
      </w:pPr>
      <w:r>
        <w:t>Fundraising report</w:t>
      </w:r>
    </w:p>
    <w:p w:rsidR="009328FC" w:rsidRDefault="009328FC" w:rsidP="009328FC">
      <w:pPr>
        <w:pStyle w:val="ListParagraph"/>
        <w:numPr>
          <w:ilvl w:val="0"/>
          <w:numId w:val="22"/>
        </w:numPr>
        <w:tabs>
          <w:tab w:val="left" w:pos="1080"/>
          <w:tab w:val="left" w:pos="1800"/>
        </w:tabs>
      </w:pPr>
      <w:r>
        <w:t>Gala 4/29- please come to the Gala- it is our big fundraiser</w:t>
      </w:r>
    </w:p>
    <w:p w:rsidR="009328FC" w:rsidRDefault="009328FC" w:rsidP="009328FC">
      <w:pPr>
        <w:pStyle w:val="ListParagraph"/>
        <w:numPr>
          <w:ilvl w:val="0"/>
          <w:numId w:val="22"/>
        </w:numPr>
        <w:tabs>
          <w:tab w:val="left" w:pos="1080"/>
          <w:tab w:val="left" w:pos="1800"/>
        </w:tabs>
      </w:pPr>
      <w:r>
        <w:t>host and come to reservation only events</w:t>
      </w:r>
    </w:p>
    <w:p w:rsidR="009328FC" w:rsidRDefault="009328FC" w:rsidP="009328FC">
      <w:pPr>
        <w:pStyle w:val="ListParagraph"/>
        <w:numPr>
          <w:ilvl w:val="0"/>
          <w:numId w:val="22"/>
        </w:numPr>
        <w:tabs>
          <w:tab w:val="left" w:pos="1080"/>
          <w:tab w:val="left" w:pos="1800"/>
        </w:tabs>
      </w:pPr>
      <w:r>
        <w:t>reservation only paperwork has been sent out. Please fill out if willing to host an event</w:t>
      </w:r>
    </w:p>
    <w:p w:rsidR="009328FC" w:rsidRDefault="009328FC" w:rsidP="009328FC">
      <w:pPr>
        <w:pStyle w:val="ListParagraph"/>
        <w:numPr>
          <w:ilvl w:val="0"/>
          <w:numId w:val="22"/>
        </w:numPr>
        <w:tabs>
          <w:tab w:val="left" w:pos="1080"/>
          <w:tab w:val="left" w:pos="1800"/>
        </w:tabs>
      </w:pPr>
      <w:r>
        <w:t>we already have underwriting, not sure how much</w:t>
      </w:r>
    </w:p>
    <w:p w:rsidR="009328FC" w:rsidRDefault="009328FC" w:rsidP="009328FC">
      <w:pPr>
        <w:pStyle w:val="ListParagraph"/>
        <w:numPr>
          <w:ilvl w:val="0"/>
          <w:numId w:val="22"/>
        </w:numPr>
        <w:tabs>
          <w:tab w:val="left" w:pos="1080"/>
          <w:tab w:val="left" w:pos="1800"/>
        </w:tabs>
      </w:pPr>
      <w:r>
        <w:t>dinner, dancing, live auction</w:t>
      </w:r>
    </w:p>
    <w:p w:rsidR="009328FC" w:rsidRDefault="009328FC" w:rsidP="00CB02BA">
      <w:pPr>
        <w:tabs>
          <w:tab w:val="left" w:pos="1080"/>
          <w:tab w:val="left" w:pos="1800"/>
        </w:tabs>
      </w:pPr>
    </w:p>
    <w:p w:rsidR="009A6732" w:rsidRDefault="00854D61" w:rsidP="00CB02BA">
      <w:pPr>
        <w:tabs>
          <w:tab w:val="left" w:pos="1080"/>
          <w:tab w:val="left" w:pos="1800"/>
        </w:tabs>
      </w:pPr>
      <w:r>
        <w:t>New Business</w:t>
      </w:r>
    </w:p>
    <w:p w:rsidR="00F93D0C" w:rsidRDefault="00F93D0C" w:rsidP="00F93D0C">
      <w:pPr>
        <w:pStyle w:val="ListParagraph"/>
        <w:numPr>
          <w:ilvl w:val="0"/>
          <w:numId w:val="22"/>
        </w:numPr>
        <w:tabs>
          <w:tab w:val="left" w:pos="1080"/>
          <w:tab w:val="left" w:pos="1800"/>
        </w:tabs>
      </w:pPr>
      <w:r>
        <w:t xml:space="preserve">Wording for events- </w:t>
      </w:r>
      <w:r w:rsidR="00493556">
        <w:t xml:space="preserve">for alcohol free times at family events- discussion- we want it to be a safe place but we don’t want to be the alcohol police- </w:t>
      </w:r>
      <w:r w:rsidR="009328FC">
        <w:t>let’s</w:t>
      </w:r>
      <w:r w:rsidR="00493556">
        <w:t xml:space="preserve"> keep our eyes open and can address as necessary</w:t>
      </w:r>
    </w:p>
    <w:p w:rsidR="00493556" w:rsidRDefault="00493556" w:rsidP="00F93D0C">
      <w:pPr>
        <w:pStyle w:val="ListParagraph"/>
        <w:numPr>
          <w:ilvl w:val="0"/>
          <w:numId w:val="22"/>
        </w:numPr>
        <w:tabs>
          <w:tab w:val="left" w:pos="1080"/>
          <w:tab w:val="left" w:pos="1800"/>
        </w:tabs>
      </w:pPr>
      <w:r>
        <w:t>Shabbat greeters update</w:t>
      </w:r>
    </w:p>
    <w:p w:rsidR="00493556" w:rsidRDefault="00493556" w:rsidP="00F93D0C">
      <w:pPr>
        <w:pStyle w:val="ListParagraph"/>
        <w:numPr>
          <w:ilvl w:val="0"/>
          <w:numId w:val="22"/>
        </w:numPr>
        <w:tabs>
          <w:tab w:val="left" w:pos="1080"/>
          <w:tab w:val="left" w:pos="1800"/>
        </w:tabs>
      </w:pPr>
      <w:r>
        <w:t>April 15</w:t>
      </w:r>
      <w:r w:rsidRPr="00493556">
        <w:rPr>
          <w:vertAlign w:val="superscript"/>
        </w:rPr>
        <w:t>th</w:t>
      </w:r>
      <w:r>
        <w:t xml:space="preserve"> at 4:00 Alex Shih Bar Mitzvah- nice to have people there</w:t>
      </w:r>
    </w:p>
    <w:p w:rsidR="00493556" w:rsidRDefault="00493556" w:rsidP="00F93D0C">
      <w:pPr>
        <w:pStyle w:val="ListParagraph"/>
        <w:numPr>
          <w:ilvl w:val="0"/>
          <w:numId w:val="22"/>
        </w:numPr>
        <w:tabs>
          <w:tab w:val="left" w:pos="1080"/>
          <w:tab w:val="left" w:pos="1800"/>
        </w:tabs>
      </w:pPr>
      <w:proofErr w:type="spellStart"/>
      <w:r>
        <w:t>Shir</w:t>
      </w:r>
      <w:proofErr w:type="spellEnd"/>
      <w:r>
        <w:t xml:space="preserve"> Joy Shabbat March 24</w:t>
      </w:r>
      <w:r w:rsidRPr="00493556">
        <w:rPr>
          <w:vertAlign w:val="superscript"/>
        </w:rPr>
        <w:t>th</w:t>
      </w:r>
      <w:r>
        <w:t xml:space="preserve"> at 7:00</w:t>
      </w:r>
    </w:p>
    <w:p w:rsidR="00493556" w:rsidRDefault="00493556" w:rsidP="00F93D0C">
      <w:pPr>
        <w:pStyle w:val="ListParagraph"/>
        <w:numPr>
          <w:ilvl w:val="0"/>
          <w:numId w:val="22"/>
        </w:numPr>
        <w:tabs>
          <w:tab w:val="left" w:pos="1080"/>
          <w:tab w:val="left" w:pos="1800"/>
        </w:tabs>
      </w:pPr>
      <w:r>
        <w:t>Preparing for Passover look on the calendar</w:t>
      </w:r>
    </w:p>
    <w:p w:rsidR="00493556" w:rsidRDefault="00493556" w:rsidP="00493556">
      <w:pPr>
        <w:pStyle w:val="ListParagraph"/>
        <w:numPr>
          <w:ilvl w:val="0"/>
          <w:numId w:val="22"/>
        </w:numPr>
        <w:tabs>
          <w:tab w:val="left" w:pos="1080"/>
          <w:tab w:val="left" w:pos="1800"/>
        </w:tabs>
      </w:pPr>
      <w:r>
        <w:t xml:space="preserve">Community </w:t>
      </w:r>
      <w:proofErr w:type="spellStart"/>
      <w:r>
        <w:t>seder</w:t>
      </w:r>
      <w:proofErr w:type="spellEnd"/>
      <w:r>
        <w:t xml:space="preserve"> 2</w:t>
      </w:r>
      <w:r w:rsidRPr="00493556">
        <w:rPr>
          <w:vertAlign w:val="superscript"/>
        </w:rPr>
        <w:t>nd</w:t>
      </w:r>
      <w:r>
        <w:t xml:space="preserve"> night</w:t>
      </w:r>
    </w:p>
    <w:p w:rsidR="00D733C3" w:rsidRDefault="00D733C3" w:rsidP="00CF5FB3">
      <w:pPr>
        <w:tabs>
          <w:tab w:val="left" w:pos="1080"/>
        </w:tabs>
      </w:pPr>
    </w:p>
    <w:p w:rsidR="006808E9" w:rsidRDefault="00854D61" w:rsidP="00CF5FB3">
      <w:pPr>
        <w:tabs>
          <w:tab w:val="left" w:pos="1080"/>
        </w:tabs>
      </w:pPr>
      <w:r>
        <w:t>Old Business</w:t>
      </w:r>
    </w:p>
    <w:p w:rsidR="006808E9" w:rsidRDefault="006808E9" w:rsidP="006808E9">
      <w:pPr>
        <w:pStyle w:val="ListParagraph"/>
        <w:numPr>
          <w:ilvl w:val="0"/>
          <w:numId w:val="23"/>
        </w:numPr>
        <w:tabs>
          <w:tab w:val="left" w:pos="1080"/>
        </w:tabs>
      </w:pPr>
      <w:r>
        <w:t>none</w:t>
      </w:r>
    </w:p>
    <w:p w:rsidR="009A6732" w:rsidRDefault="009A6732" w:rsidP="009A6732">
      <w:pPr>
        <w:tabs>
          <w:tab w:val="left" w:pos="1080"/>
        </w:tabs>
        <w:ind w:left="1080"/>
      </w:pPr>
    </w:p>
    <w:p w:rsidR="00A77B3E" w:rsidRDefault="00493556">
      <w:r>
        <w:t>Meeting adjourned 9:32</w:t>
      </w:r>
    </w:p>
    <w:p w:rsidR="00A77B3E" w:rsidRDefault="00A77B3E"/>
    <w:p w:rsidR="00A77B3E" w:rsidRDefault="00854D61">
      <w:r>
        <w:t>Respectfully submitted by Shani Boone, TBS Board Secretary</w:t>
      </w:r>
    </w:p>
    <w:p w:rsidR="00A77B3E" w:rsidRDefault="00A77B3E"/>
    <w:sectPr w:rsidR="00A77B3E" w:rsidSect="00D87F0D">
      <w:type w:val="continuous"/>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15:restartNumberingAfterBreak="0">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15:restartNumberingAfterBreak="0">
    <w:nsid w:val="00000004"/>
    <w:multiLevelType w:val="multilevel"/>
    <w:tmpl w:val="00000004"/>
    <w:lvl w:ilvl="0">
      <w:start w:val="1"/>
      <w:numFmt w:val="decimal"/>
      <w:lvlText w:val="%1."/>
      <w:lvlJc w:val="left"/>
      <w:pPr>
        <w:tabs>
          <w:tab w:val="num" w:pos="1080"/>
        </w:tabs>
        <w:ind w:left="1440" w:hanging="1080"/>
      </w:pPr>
      <w:rPr>
        <w:rFonts w:cs="Times New Roman"/>
        <w:u w:val="none"/>
      </w:rPr>
    </w:lvl>
    <w:lvl w:ilvl="1">
      <w:start w:val="1"/>
      <w:numFmt w:val="lowerLetter"/>
      <w:lvlText w:val="%2."/>
      <w:lvlJc w:val="left"/>
      <w:pPr>
        <w:tabs>
          <w:tab w:val="num" w:pos="1800"/>
        </w:tabs>
        <w:ind w:left="2160" w:hanging="1080"/>
      </w:pPr>
      <w:rPr>
        <w:rFonts w:cs="Times New Roman"/>
        <w:u w:val="none"/>
      </w:rPr>
    </w:lvl>
    <w:lvl w:ilvl="2">
      <w:start w:val="1"/>
      <w:numFmt w:val="lowerRoman"/>
      <w:lvlText w:val="%3."/>
      <w:lvlJc w:val="right"/>
      <w:pPr>
        <w:tabs>
          <w:tab w:val="num" w:pos="2520"/>
        </w:tabs>
        <w:ind w:left="2880" w:hanging="900"/>
      </w:pPr>
      <w:rPr>
        <w:rFonts w:cs="Times New Roman"/>
        <w:u w:val="none"/>
      </w:rPr>
    </w:lvl>
    <w:lvl w:ilvl="3">
      <w:start w:val="1"/>
      <w:numFmt w:val="decimal"/>
      <w:lvlText w:val="%4."/>
      <w:lvlJc w:val="left"/>
      <w:pPr>
        <w:tabs>
          <w:tab w:val="num" w:pos="3240"/>
        </w:tabs>
        <w:ind w:left="3600" w:hanging="1080"/>
      </w:pPr>
      <w:rPr>
        <w:rFonts w:cs="Times New Roman"/>
        <w:u w:val="none"/>
      </w:rPr>
    </w:lvl>
    <w:lvl w:ilvl="4">
      <w:start w:val="1"/>
      <w:numFmt w:val="lowerLetter"/>
      <w:lvlText w:val="%5."/>
      <w:lvlJc w:val="left"/>
      <w:pPr>
        <w:tabs>
          <w:tab w:val="num" w:pos="3960"/>
        </w:tabs>
        <w:ind w:left="4320" w:hanging="1080"/>
      </w:pPr>
      <w:rPr>
        <w:rFonts w:cs="Times New Roman"/>
        <w:u w:val="none"/>
      </w:rPr>
    </w:lvl>
    <w:lvl w:ilvl="5">
      <w:start w:val="1"/>
      <w:numFmt w:val="lowerRoman"/>
      <w:lvlText w:val="%6."/>
      <w:lvlJc w:val="right"/>
      <w:pPr>
        <w:tabs>
          <w:tab w:val="num" w:pos="4680"/>
        </w:tabs>
        <w:ind w:left="5040" w:hanging="900"/>
      </w:pPr>
      <w:rPr>
        <w:rFonts w:cs="Times New Roman"/>
        <w:u w:val="none"/>
      </w:rPr>
    </w:lvl>
    <w:lvl w:ilvl="6">
      <w:start w:val="1"/>
      <w:numFmt w:val="decimal"/>
      <w:lvlText w:val="%7."/>
      <w:lvlJc w:val="left"/>
      <w:pPr>
        <w:tabs>
          <w:tab w:val="num" w:pos="5400"/>
        </w:tabs>
        <w:ind w:left="5760" w:hanging="1080"/>
      </w:pPr>
      <w:rPr>
        <w:rFonts w:cs="Times New Roman"/>
        <w:u w:val="none"/>
      </w:rPr>
    </w:lvl>
    <w:lvl w:ilvl="7">
      <w:start w:val="1"/>
      <w:numFmt w:val="lowerLetter"/>
      <w:lvlText w:val="%8."/>
      <w:lvlJc w:val="left"/>
      <w:pPr>
        <w:tabs>
          <w:tab w:val="num" w:pos="6120"/>
        </w:tabs>
        <w:ind w:left="6480" w:hanging="1080"/>
      </w:pPr>
      <w:rPr>
        <w:rFonts w:cs="Times New Roman"/>
        <w:u w:val="none"/>
      </w:rPr>
    </w:lvl>
    <w:lvl w:ilvl="8">
      <w:start w:val="1"/>
      <w:numFmt w:val="lowerRoman"/>
      <w:lvlText w:val="%9."/>
      <w:lvlJc w:val="right"/>
      <w:pPr>
        <w:tabs>
          <w:tab w:val="num" w:pos="6840"/>
        </w:tabs>
        <w:ind w:left="7200" w:hanging="900"/>
      </w:pPr>
      <w:rPr>
        <w:rFonts w:cs="Times New Roman"/>
        <w:u w:val="none"/>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15:restartNumberingAfterBreak="0">
    <w:nsid w:val="00000006"/>
    <w:multiLevelType w:val="multilevel"/>
    <w:tmpl w:val="00000006"/>
    <w:lvl w:ilvl="0">
      <w:start w:val="1"/>
      <w:numFmt w:val="decimal"/>
      <w:lvlText w:val="%1."/>
      <w:lvlJc w:val="left"/>
      <w:pPr>
        <w:tabs>
          <w:tab w:val="num" w:pos="1080"/>
        </w:tabs>
        <w:ind w:left="1440" w:hanging="1080"/>
      </w:pPr>
      <w:rPr>
        <w:rFonts w:cs="Times New Roman"/>
        <w:u w:val="none"/>
      </w:rPr>
    </w:lvl>
    <w:lvl w:ilvl="1">
      <w:start w:val="1"/>
      <w:numFmt w:val="lowerLetter"/>
      <w:lvlText w:val="%2."/>
      <w:lvlJc w:val="left"/>
      <w:pPr>
        <w:tabs>
          <w:tab w:val="num" w:pos="1800"/>
        </w:tabs>
        <w:ind w:left="2160" w:hanging="1080"/>
      </w:pPr>
      <w:rPr>
        <w:rFonts w:cs="Times New Roman"/>
        <w:u w:val="none"/>
      </w:rPr>
    </w:lvl>
    <w:lvl w:ilvl="2">
      <w:start w:val="1"/>
      <w:numFmt w:val="lowerRoman"/>
      <w:lvlText w:val="%3."/>
      <w:lvlJc w:val="right"/>
      <w:pPr>
        <w:tabs>
          <w:tab w:val="num" w:pos="2520"/>
        </w:tabs>
        <w:ind w:left="2880" w:hanging="900"/>
      </w:pPr>
      <w:rPr>
        <w:rFonts w:cs="Times New Roman"/>
        <w:u w:val="none"/>
      </w:rPr>
    </w:lvl>
    <w:lvl w:ilvl="3">
      <w:start w:val="1"/>
      <w:numFmt w:val="decimal"/>
      <w:lvlText w:val="%4."/>
      <w:lvlJc w:val="left"/>
      <w:pPr>
        <w:tabs>
          <w:tab w:val="num" w:pos="3240"/>
        </w:tabs>
        <w:ind w:left="3600" w:hanging="1080"/>
      </w:pPr>
      <w:rPr>
        <w:rFonts w:cs="Times New Roman"/>
        <w:u w:val="none"/>
      </w:rPr>
    </w:lvl>
    <w:lvl w:ilvl="4">
      <w:start w:val="1"/>
      <w:numFmt w:val="lowerLetter"/>
      <w:lvlText w:val="%5."/>
      <w:lvlJc w:val="left"/>
      <w:pPr>
        <w:tabs>
          <w:tab w:val="num" w:pos="3960"/>
        </w:tabs>
        <w:ind w:left="4320" w:hanging="1080"/>
      </w:pPr>
      <w:rPr>
        <w:rFonts w:cs="Times New Roman"/>
        <w:u w:val="none"/>
      </w:rPr>
    </w:lvl>
    <w:lvl w:ilvl="5">
      <w:start w:val="1"/>
      <w:numFmt w:val="lowerRoman"/>
      <w:lvlText w:val="%6."/>
      <w:lvlJc w:val="right"/>
      <w:pPr>
        <w:tabs>
          <w:tab w:val="num" w:pos="4680"/>
        </w:tabs>
        <w:ind w:left="5040" w:hanging="900"/>
      </w:pPr>
      <w:rPr>
        <w:rFonts w:cs="Times New Roman"/>
        <w:u w:val="none"/>
      </w:rPr>
    </w:lvl>
    <w:lvl w:ilvl="6">
      <w:start w:val="1"/>
      <w:numFmt w:val="decimal"/>
      <w:lvlText w:val="%7."/>
      <w:lvlJc w:val="left"/>
      <w:pPr>
        <w:tabs>
          <w:tab w:val="num" w:pos="5400"/>
        </w:tabs>
        <w:ind w:left="5760" w:hanging="1080"/>
      </w:pPr>
      <w:rPr>
        <w:rFonts w:cs="Times New Roman"/>
        <w:u w:val="none"/>
      </w:rPr>
    </w:lvl>
    <w:lvl w:ilvl="7">
      <w:start w:val="1"/>
      <w:numFmt w:val="lowerLetter"/>
      <w:lvlText w:val="%8."/>
      <w:lvlJc w:val="left"/>
      <w:pPr>
        <w:tabs>
          <w:tab w:val="num" w:pos="6120"/>
        </w:tabs>
        <w:ind w:left="6480" w:hanging="1080"/>
      </w:pPr>
      <w:rPr>
        <w:rFonts w:cs="Times New Roman"/>
        <w:u w:val="none"/>
      </w:rPr>
    </w:lvl>
    <w:lvl w:ilvl="8">
      <w:start w:val="1"/>
      <w:numFmt w:val="lowerRoman"/>
      <w:lvlText w:val="%9."/>
      <w:lvlJc w:val="right"/>
      <w:pPr>
        <w:tabs>
          <w:tab w:val="num" w:pos="6840"/>
        </w:tabs>
        <w:ind w:left="7200" w:hanging="900"/>
      </w:pPr>
      <w:rPr>
        <w:rFonts w:cs="Times New Roman"/>
        <w:u w:val="none"/>
      </w:rPr>
    </w:lvl>
  </w:abstractNum>
  <w:abstractNum w:abstractNumId="6" w15:restartNumberingAfterBreak="0">
    <w:nsid w:val="00000007"/>
    <w:multiLevelType w:val="multilevel"/>
    <w:tmpl w:val="00000007"/>
    <w:lvl w:ilvl="0">
      <w:start w:val="1"/>
      <w:numFmt w:val="decimal"/>
      <w:lvlText w:val="%1."/>
      <w:lvlJc w:val="left"/>
      <w:pPr>
        <w:tabs>
          <w:tab w:val="num" w:pos="1080"/>
        </w:tabs>
        <w:ind w:left="1440" w:hanging="1080"/>
      </w:pPr>
      <w:rPr>
        <w:rFonts w:cs="Times New Roman"/>
        <w:u w:val="none"/>
      </w:rPr>
    </w:lvl>
    <w:lvl w:ilvl="1">
      <w:start w:val="1"/>
      <w:numFmt w:val="lowerLetter"/>
      <w:lvlText w:val="%2."/>
      <w:lvlJc w:val="left"/>
      <w:pPr>
        <w:tabs>
          <w:tab w:val="num" w:pos="1800"/>
        </w:tabs>
        <w:ind w:left="2160" w:hanging="1080"/>
      </w:pPr>
      <w:rPr>
        <w:rFonts w:cs="Times New Roman"/>
        <w:u w:val="none"/>
      </w:rPr>
    </w:lvl>
    <w:lvl w:ilvl="2">
      <w:start w:val="1"/>
      <w:numFmt w:val="lowerRoman"/>
      <w:lvlText w:val="%3."/>
      <w:lvlJc w:val="right"/>
      <w:pPr>
        <w:tabs>
          <w:tab w:val="num" w:pos="2520"/>
        </w:tabs>
        <w:ind w:left="2880" w:hanging="900"/>
      </w:pPr>
      <w:rPr>
        <w:rFonts w:cs="Times New Roman"/>
        <w:u w:val="none"/>
      </w:rPr>
    </w:lvl>
    <w:lvl w:ilvl="3">
      <w:start w:val="1"/>
      <w:numFmt w:val="decimal"/>
      <w:lvlText w:val="%4."/>
      <w:lvlJc w:val="left"/>
      <w:pPr>
        <w:tabs>
          <w:tab w:val="num" w:pos="3240"/>
        </w:tabs>
        <w:ind w:left="3600" w:hanging="1080"/>
      </w:pPr>
      <w:rPr>
        <w:rFonts w:cs="Times New Roman"/>
        <w:u w:val="none"/>
      </w:rPr>
    </w:lvl>
    <w:lvl w:ilvl="4">
      <w:start w:val="1"/>
      <w:numFmt w:val="lowerLetter"/>
      <w:lvlText w:val="%5."/>
      <w:lvlJc w:val="left"/>
      <w:pPr>
        <w:tabs>
          <w:tab w:val="num" w:pos="3960"/>
        </w:tabs>
        <w:ind w:left="4320" w:hanging="1080"/>
      </w:pPr>
      <w:rPr>
        <w:rFonts w:cs="Times New Roman"/>
        <w:u w:val="none"/>
      </w:rPr>
    </w:lvl>
    <w:lvl w:ilvl="5">
      <w:start w:val="1"/>
      <w:numFmt w:val="lowerRoman"/>
      <w:lvlText w:val="%6."/>
      <w:lvlJc w:val="right"/>
      <w:pPr>
        <w:tabs>
          <w:tab w:val="num" w:pos="4680"/>
        </w:tabs>
        <w:ind w:left="5040" w:hanging="900"/>
      </w:pPr>
      <w:rPr>
        <w:rFonts w:cs="Times New Roman"/>
        <w:u w:val="none"/>
      </w:rPr>
    </w:lvl>
    <w:lvl w:ilvl="6">
      <w:start w:val="1"/>
      <w:numFmt w:val="decimal"/>
      <w:lvlText w:val="%7."/>
      <w:lvlJc w:val="left"/>
      <w:pPr>
        <w:tabs>
          <w:tab w:val="num" w:pos="5400"/>
        </w:tabs>
        <w:ind w:left="5760" w:hanging="1080"/>
      </w:pPr>
      <w:rPr>
        <w:rFonts w:cs="Times New Roman"/>
        <w:u w:val="none"/>
      </w:rPr>
    </w:lvl>
    <w:lvl w:ilvl="7">
      <w:start w:val="1"/>
      <w:numFmt w:val="lowerLetter"/>
      <w:lvlText w:val="%8."/>
      <w:lvlJc w:val="left"/>
      <w:pPr>
        <w:tabs>
          <w:tab w:val="num" w:pos="6120"/>
        </w:tabs>
        <w:ind w:left="6480" w:hanging="1080"/>
      </w:pPr>
      <w:rPr>
        <w:rFonts w:cs="Times New Roman"/>
        <w:u w:val="none"/>
      </w:rPr>
    </w:lvl>
    <w:lvl w:ilvl="8">
      <w:start w:val="1"/>
      <w:numFmt w:val="lowerRoman"/>
      <w:lvlText w:val="%9."/>
      <w:lvlJc w:val="right"/>
      <w:pPr>
        <w:tabs>
          <w:tab w:val="num" w:pos="6840"/>
        </w:tabs>
        <w:ind w:left="7200" w:hanging="900"/>
      </w:pPr>
      <w:rPr>
        <w:rFonts w:cs="Times New Roman"/>
        <w:u w:val="none"/>
      </w:rPr>
    </w:lvl>
  </w:abstractNum>
  <w:abstractNum w:abstractNumId="7" w15:restartNumberingAfterBreak="0">
    <w:nsid w:val="00000008"/>
    <w:multiLevelType w:val="multilevel"/>
    <w:tmpl w:val="00000008"/>
    <w:lvl w:ilvl="0">
      <w:start w:val="1"/>
      <w:numFmt w:val="bullet"/>
      <w:lvlText w:val="●"/>
      <w:lvlJc w:val="left"/>
      <w:pPr>
        <w:tabs>
          <w:tab w:val="num" w:pos="1800"/>
        </w:tabs>
        <w:ind w:left="2160" w:hanging="1800"/>
      </w:pPr>
      <w:rPr>
        <w:u w:val="none"/>
      </w:rPr>
    </w:lvl>
    <w:lvl w:ilvl="1">
      <w:start w:val="1"/>
      <w:numFmt w:val="bullet"/>
      <w:lvlText w:val="○"/>
      <w:lvlJc w:val="left"/>
      <w:pPr>
        <w:tabs>
          <w:tab w:val="num" w:pos="2520"/>
        </w:tabs>
        <w:ind w:left="2880" w:hanging="1800"/>
      </w:pPr>
      <w:rPr>
        <w:u w:val="none"/>
      </w:rPr>
    </w:lvl>
    <w:lvl w:ilvl="2">
      <w:start w:val="1"/>
      <w:numFmt w:val="bullet"/>
      <w:lvlText w:val="■"/>
      <w:lvlJc w:val="left"/>
      <w:pPr>
        <w:tabs>
          <w:tab w:val="num" w:pos="3240"/>
        </w:tabs>
        <w:ind w:left="3600" w:hanging="1620"/>
      </w:pPr>
      <w:rPr>
        <w:u w:val="none"/>
      </w:rPr>
    </w:lvl>
    <w:lvl w:ilvl="3">
      <w:start w:val="1"/>
      <w:numFmt w:val="bullet"/>
      <w:lvlText w:val="●"/>
      <w:lvlJc w:val="left"/>
      <w:pPr>
        <w:tabs>
          <w:tab w:val="num" w:pos="3960"/>
        </w:tabs>
        <w:ind w:left="4320" w:hanging="1800"/>
      </w:pPr>
      <w:rPr>
        <w:u w:val="none"/>
      </w:rPr>
    </w:lvl>
    <w:lvl w:ilvl="4">
      <w:start w:val="1"/>
      <w:numFmt w:val="bullet"/>
      <w:lvlText w:val="○"/>
      <w:lvlJc w:val="left"/>
      <w:pPr>
        <w:tabs>
          <w:tab w:val="num" w:pos="4680"/>
        </w:tabs>
        <w:ind w:left="5040" w:hanging="1800"/>
      </w:pPr>
      <w:rPr>
        <w:u w:val="none"/>
      </w:rPr>
    </w:lvl>
    <w:lvl w:ilvl="5">
      <w:start w:val="1"/>
      <w:numFmt w:val="bullet"/>
      <w:lvlText w:val="■"/>
      <w:lvlJc w:val="left"/>
      <w:pPr>
        <w:tabs>
          <w:tab w:val="num" w:pos="5400"/>
        </w:tabs>
        <w:ind w:left="5760" w:hanging="1620"/>
      </w:pPr>
      <w:rPr>
        <w:u w:val="none"/>
      </w:rPr>
    </w:lvl>
    <w:lvl w:ilvl="6">
      <w:start w:val="1"/>
      <w:numFmt w:val="bullet"/>
      <w:lvlText w:val="●"/>
      <w:lvlJc w:val="left"/>
      <w:pPr>
        <w:tabs>
          <w:tab w:val="num" w:pos="6120"/>
        </w:tabs>
        <w:ind w:left="6480" w:hanging="1800"/>
      </w:pPr>
      <w:rPr>
        <w:u w:val="none"/>
      </w:rPr>
    </w:lvl>
    <w:lvl w:ilvl="7">
      <w:start w:val="1"/>
      <w:numFmt w:val="bullet"/>
      <w:lvlText w:val="○"/>
      <w:lvlJc w:val="left"/>
      <w:pPr>
        <w:tabs>
          <w:tab w:val="num" w:pos="6840"/>
        </w:tabs>
        <w:ind w:left="7200" w:hanging="1800"/>
      </w:pPr>
      <w:rPr>
        <w:u w:val="none"/>
      </w:rPr>
    </w:lvl>
    <w:lvl w:ilvl="8">
      <w:start w:val="1"/>
      <w:numFmt w:val="bullet"/>
      <w:lvlText w:val="■"/>
      <w:lvlJc w:val="left"/>
      <w:pPr>
        <w:tabs>
          <w:tab w:val="num" w:pos="7560"/>
        </w:tabs>
        <w:ind w:left="7920" w:hanging="1620"/>
      </w:pPr>
      <w:rPr>
        <w:u w:val="none"/>
      </w:rPr>
    </w:lvl>
  </w:abstractNum>
  <w:abstractNum w:abstractNumId="8" w15:restartNumberingAfterBreak="0">
    <w:nsid w:val="00000009"/>
    <w:multiLevelType w:val="multilevel"/>
    <w:tmpl w:val="00000009"/>
    <w:lvl w:ilvl="0">
      <w:start w:val="1"/>
      <w:numFmt w:val="bullet"/>
      <w:lvlText w:val="●"/>
      <w:lvlJc w:val="left"/>
      <w:pPr>
        <w:tabs>
          <w:tab w:val="num" w:pos="1800"/>
        </w:tabs>
        <w:ind w:left="2160" w:hanging="1800"/>
      </w:pPr>
      <w:rPr>
        <w:u w:val="none"/>
      </w:rPr>
    </w:lvl>
    <w:lvl w:ilvl="1">
      <w:start w:val="1"/>
      <w:numFmt w:val="bullet"/>
      <w:lvlText w:val="○"/>
      <w:lvlJc w:val="left"/>
      <w:pPr>
        <w:tabs>
          <w:tab w:val="num" w:pos="2520"/>
        </w:tabs>
        <w:ind w:left="2880" w:hanging="1800"/>
      </w:pPr>
      <w:rPr>
        <w:u w:val="none"/>
      </w:rPr>
    </w:lvl>
    <w:lvl w:ilvl="2">
      <w:start w:val="1"/>
      <w:numFmt w:val="bullet"/>
      <w:lvlText w:val="■"/>
      <w:lvlJc w:val="left"/>
      <w:pPr>
        <w:tabs>
          <w:tab w:val="num" w:pos="3240"/>
        </w:tabs>
        <w:ind w:left="3600" w:hanging="1620"/>
      </w:pPr>
      <w:rPr>
        <w:u w:val="none"/>
      </w:rPr>
    </w:lvl>
    <w:lvl w:ilvl="3">
      <w:start w:val="1"/>
      <w:numFmt w:val="bullet"/>
      <w:lvlText w:val="●"/>
      <w:lvlJc w:val="left"/>
      <w:pPr>
        <w:tabs>
          <w:tab w:val="num" w:pos="3960"/>
        </w:tabs>
        <w:ind w:left="4320" w:hanging="1800"/>
      </w:pPr>
      <w:rPr>
        <w:u w:val="none"/>
      </w:rPr>
    </w:lvl>
    <w:lvl w:ilvl="4">
      <w:start w:val="1"/>
      <w:numFmt w:val="bullet"/>
      <w:lvlText w:val="○"/>
      <w:lvlJc w:val="left"/>
      <w:pPr>
        <w:tabs>
          <w:tab w:val="num" w:pos="4680"/>
        </w:tabs>
        <w:ind w:left="5040" w:hanging="1800"/>
      </w:pPr>
      <w:rPr>
        <w:u w:val="none"/>
      </w:rPr>
    </w:lvl>
    <w:lvl w:ilvl="5">
      <w:start w:val="1"/>
      <w:numFmt w:val="bullet"/>
      <w:lvlText w:val="■"/>
      <w:lvlJc w:val="left"/>
      <w:pPr>
        <w:tabs>
          <w:tab w:val="num" w:pos="5400"/>
        </w:tabs>
        <w:ind w:left="5760" w:hanging="1620"/>
      </w:pPr>
      <w:rPr>
        <w:u w:val="none"/>
      </w:rPr>
    </w:lvl>
    <w:lvl w:ilvl="6">
      <w:start w:val="1"/>
      <w:numFmt w:val="bullet"/>
      <w:lvlText w:val="●"/>
      <w:lvlJc w:val="left"/>
      <w:pPr>
        <w:tabs>
          <w:tab w:val="num" w:pos="6120"/>
        </w:tabs>
        <w:ind w:left="6480" w:hanging="1800"/>
      </w:pPr>
      <w:rPr>
        <w:u w:val="none"/>
      </w:rPr>
    </w:lvl>
    <w:lvl w:ilvl="7">
      <w:start w:val="1"/>
      <w:numFmt w:val="bullet"/>
      <w:lvlText w:val="○"/>
      <w:lvlJc w:val="left"/>
      <w:pPr>
        <w:tabs>
          <w:tab w:val="num" w:pos="6840"/>
        </w:tabs>
        <w:ind w:left="7200" w:hanging="1800"/>
      </w:pPr>
      <w:rPr>
        <w:u w:val="none"/>
      </w:rPr>
    </w:lvl>
    <w:lvl w:ilvl="8">
      <w:start w:val="1"/>
      <w:numFmt w:val="bullet"/>
      <w:lvlText w:val="■"/>
      <w:lvlJc w:val="left"/>
      <w:pPr>
        <w:tabs>
          <w:tab w:val="num" w:pos="7560"/>
        </w:tabs>
        <w:ind w:left="7920" w:hanging="1620"/>
      </w:pPr>
      <w:rPr>
        <w:u w:val="none"/>
      </w:rPr>
    </w:lvl>
  </w:abstractNum>
  <w:abstractNum w:abstractNumId="9" w15:restartNumberingAfterBreak="0">
    <w:nsid w:val="0000000A"/>
    <w:multiLevelType w:val="multilevel"/>
    <w:tmpl w:val="0000000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 w15:restartNumberingAfterBreak="0">
    <w:nsid w:val="0000000B"/>
    <w:multiLevelType w:val="multilevel"/>
    <w:tmpl w:val="0000000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 w15:restartNumberingAfterBreak="0">
    <w:nsid w:val="0000000C"/>
    <w:multiLevelType w:val="multilevel"/>
    <w:tmpl w:val="0000000C"/>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2" w15:restartNumberingAfterBreak="0">
    <w:nsid w:val="0000000D"/>
    <w:multiLevelType w:val="multilevel"/>
    <w:tmpl w:val="0000000D"/>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3" w15:restartNumberingAfterBreak="0">
    <w:nsid w:val="0000000E"/>
    <w:multiLevelType w:val="multilevel"/>
    <w:tmpl w:val="0000000E"/>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4" w15:restartNumberingAfterBreak="0">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5" w15:restartNumberingAfterBreak="0">
    <w:nsid w:val="00000010"/>
    <w:multiLevelType w:val="multilevel"/>
    <w:tmpl w:val="0000001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6" w15:restartNumberingAfterBreak="0">
    <w:nsid w:val="01961372"/>
    <w:multiLevelType w:val="hybridMultilevel"/>
    <w:tmpl w:val="77E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332FC1"/>
    <w:multiLevelType w:val="hybridMultilevel"/>
    <w:tmpl w:val="750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3F2016"/>
    <w:multiLevelType w:val="hybridMultilevel"/>
    <w:tmpl w:val="62C6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896341"/>
    <w:multiLevelType w:val="hybridMultilevel"/>
    <w:tmpl w:val="259075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8C0EEF"/>
    <w:multiLevelType w:val="hybridMultilevel"/>
    <w:tmpl w:val="21F8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11372"/>
    <w:multiLevelType w:val="hybridMultilevel"/>
    <w:tmpl w:val="866A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065D2"/>
    <w:multiLevelType w:val="hybridMultilevel"/>
    <w:tmpl w:val="D6BED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51FDE"/>
    <w:multiLevelType w:val="hybridMultilevel"/>
    <w:tmpl w:val="592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041D9"/>
    <w:multiLevelType w:val="hybridMultilevel"/>
    <w:tmpl w:val="35DC9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E4A12"/>
    <w:multiLevelType w:val="hybridMultilevel"/>
    <w:tmpl w:val="A028CB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F32D8"/>
    <w:multiLevelType w:val="hybridMultilevel"/>
    <w:tmpl w:val="6B0C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E0D7A"/>
    <w:multiLevelType w:val="hybridMultilevel"/>
    <w:tmpl w:val="4E3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D5FB4"/>
    <w:multiLevelType w:val="hybridMultilevel"/>
    <w:tmpl w:val="95C8B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4331F"/>
    <w:multiLevelType w:val="hybridMultilevel"/>
    <w:tmpl w:val="C170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D047E"/>
    <w:multiLevelType w:val="hybridMultilevel"/>
    <w:tmpl w:val="0B6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C1AF9"/>
    <w:multiLevelType w:val="hybridMultilevel"/>
    <w:tmpl w:val="086C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27109"/>
    <w:multiLevelType w:val="hybridMultilevel"/>
    <w:tmpl w:val="46BA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17"/>
  </w:num>
  <w:num w:numId="19">
    <w:abstractNumId w:val="32"/>
  </w:num>
  <w:num w:numId="20">
    <w:abstractNumId w:val="30"/>
  </w:num>
  <w:num w:numId="21">
    <w:abstractNumId w:val="21"/>
  </w:num>
  <w:num w:numId="22">
    <w:abstractNumId w:val="22"/>
  </w:num>
  <w:num w:numId="23">
    <w:abstractNumId w:val="29"/>
  </w:num>
  <w:num w:numId="24">
    <w:abstractNumId w:val="26"/>
  </w:num>
  <w:num w:numId="25">
    <w:abstractNumId w:val="19"/>
  </w:num>
  <w:num w:numId="26">
    <w:abstractNumId w:val="28"/>
  </w:num>
  <w:num w:numId="27">
    <w:abstractNumId w:val="25"/>
  </w:num>
  <w:num w:numId="28">
    <w:abstractNumId w:val="20"/>
  </w:num>
  <w:num w:numId="29">
    <w:abstractNumId w:val="16"/>
  </w:num>
  <w:num w:numId="30">
    <w:abstractNumId w:val="27"/>
  </w:num>
  <w:num w:numId="31">
    <w:abstractNumId w:val="23"/>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D72"/>
    <w:rsid w:val="00017C61"/>
    <w:rsid w:val="0005196C"/>
    <w:rsid w:val="00085914"/>
    <w:rsid w:val="000905B0"/>
    <w:rsid w:val="0013192C"/>
    <w:rsid w:val="00142A0F"/>
    <w:rsid w:val="0018300E"/>
    <w:rsid w:val="00190853"/>
    <w:rsid w:val="001C7A8C"/>
    <w:rsid w:val="001D1049"/>
    <w:rsid w:val="00307BCC"/>
    <w:rsid w:val="00363DC1"/>
    <w:rsid w:val="0038414A"/>
    <w:rsid w:val="003970AB"/>
    <w:rsid w:val="003E19E7"/>
    <w:rsid w:val="00493556"/>
    <w:rsid w:val="004B20B4"/>
    <w:rsid w:val="0054203B"/>
    <w:rsid w:val="00570CFD"/>
    <w:rsid w:val="00586677"/>
    <w:rsid w:val="006808E9"/>
    <w:rsid w:val="006A1BBB"/>
    <w:rsid w:val="006B6D26"/>
    <w:rsid w:val="0070641F"/>
    <w:rsid w:val="007E37CA"/>
    <w:rsid w:val="008036EC"/>
    <w:rsid w:val="00854D61"/>
    <w:rsid w:val="008559F4"/>
    <w:rsid w:val="00867430"/>
    <w:rsid w:val="008A6289"/>
    <w:rsid w:val="008D1E9C"/>
    <w:rsid w:val="008F3C9F"/>
    <w:rsid w:val="00911886"/>
    <w:rsid w:val="0091702D"/>
    <w:rsid w:val="009328FC"/>
    <w:rsid w:val="009838F3"/>
    <w:rsid w:val="009A18BE"/>
    <w:rsid w:val="009A6732"/>
    <w:rsid w:val="00A22A2F"/>
    <w:rsid w:val="00A77B3E"/>
    <w:rsid w:val="00AD00AD"/>
    <w:rsid w:val="00AF7C96"/>
    <w:rsid w:val="00BB36AF"/>
    <w:rsid w:val="00C626AA"/>
    <w:rsid w:val="00C92E17"/>
    <w:rsid w:val="00CA2A55"/>
    <w:rsid w:val="00CA4E0A"/>
    <w:rsid w:val="00CB02BA"/>
    <w:rsid w:val="00CF5FB3"/>
    <w:rsid w:val="00D733C3"/>
    <w:rsid w:val="00D87F0D"/>
    <w:rsid w:val="00DF19B1"/>
    <w:rsid w:val="00E32588"/>
    <w:rsid w:val="00EA3419"/>
    <w:rsid w:val="00F01534"/>
    <w:rsid w:val="00F57CC2"/>
    <w:rsid w:val="00F711A9"/>
    <w:rsid w:val="00F835CB"/>
    <w:rsid w:val="00F93D0C"/>
    <w:rsid w:val="00FA0C9F"/>
    <w:rsid w:val="00FA6B9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84656"/>
  <w14:defaultImageDpi w14:val="0"/>
  <w15:docId w15:val="{B7B99AE7-E24F-4131-9C23-3BB6C303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pPr>
      <w:keepNext/>
      <w:keepLines/>
      <w:spacing w:before="400" w:after="120" w:line="240" w:lineRule="auto"/>
      <w:outlineLvl w:val="0"/>
    </w:pPr>
    <w:rPr>
      <w:sz w:val="40"/>
      <w:szCs w:val="40"/>
    </w:rPr>
  </w:style>
  <w:style w:type="paragraph" w:styleId="Heading2">
    <w:name w:val="heading 2"/>
    <w:basedOn w:val="Normal"/>
    <w:next w:val="Normal"/>
    <w:link w:val="Heading2Char"/>
    <w:uiPriority w:val="9"/>
    <w:qFormat/>
    <w:pPr>
      <w:keepNext/>
      <w:keepLines/>
      <w:spacing w:before="360" w:after="120" w:line="240" w:lineRule="auto"/>
      <w:outlineLvl w:val="1"/>
    </w:pPr>
    <w:rPr>
      <w:sz w:val="32"/>
      <w:szCs w:val="32"/>
    </w:rPr>
  </w:style>
  <w:style w:type="paragraph" w:styleId="Heading3">
    <w:name w:val="heading 3"/>
    <w:basedOn w:val="Normal"/>
    <w:next w:val="Normal"/>
    <w:link w:val="Heading3Char"/>
    <w:uiPriority w:val="9"/>
    <w:qFormat/>
    <w:pPr>
      <w:keepNext/>
      <w:keepLines/>
      <w:spacing w:before="320" w:after="80" w:line="240" w:lineRule="auto"/>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line="240" w:lineRule="auto"/>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line="240" w:lineRule="auto"/>
      <w:outlineLvl w:val="4"/>
    </w:pPr>
    <w:rPr>
      <w:color w:val="666666"/>
    </w:rPr>
  </w:style>
  <w:style w:type="paragraph" w:styleId="Heading6">
    <w:name w:val="heading 6"/>
    <w:basedOn w:val="Normal"/>
    <w:next w:val="Normal"/>
    <w:link w:val="Heading6Char"/>
    <w:uiPriority w:val="9"/>
    <w:qFormat/>
    <w:pPr>
      <w:keepNext/>
      <w:keepLines/>
      <w:spacing w:before="240" w:after="80" w:line="240" w:lineRule="auto"/>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after="60" w:line="240" w:lineRule="auto"/>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after="320" w:line="240" w:lineRule="auto"/>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ListParagraph">
    <w:name w:val="List Paragraph"/>
    <w:basedOn w:val="Normal"/>
    <w:uiPriority w:val="34"/>
    <w:qFormat/>
    <w:locked/>
    <w:rsid w:val="00CF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Boone, Shani</cp:lastModifiedBy>
  <cp:revision>3</cp:revision>
  <cp:lastPrinted>2023-01-17T22:41:00Z</cp:lastPrinted>
  <dcterms:created xsi:type="dcterms:W3CDTF">2023-04-17T22:28:00Z</dcterms:created>
  <dcterms:modified xsi:type="dcterms:W3CDTF">2023-04-19T20:16:00Z</dcterms:modified>
</cp:coreProperties>
</file>